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A755" w14:textId="77777777" w:rsidR="00841199" w:rsidRDefault="000D7C9E" w:rsidP="003309AD">
      <w:pPr>
        <w:pStyle w:val="Heading3"/>
      </w:pPr>
      <w:proofErr w:type="spellStart"/>
      <w:r>
        <w:t>MYP</w:t>
      </w:r>
      <w:proofErr w:type="spellEnd"/>
      <w:r>
        <w:t xml:space="preserve"> unit planner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6662"/>
      </w:tblGrid>
      <w:tr w:rsidR="000D7C9E" w14:paraId="3BDDDA36" w14:textId="77777777" w:rsidTr="00ED7AD5">
        <w:tc>
          <w:tcPr>
            <w:tcW w:w="2518" w:type="dxa"/>
            <w:vAlign w:val="center"/>
          </w:tcPr>
          <w:p w14:paraId="4CEC53A0" w14:textId="77777777" w:rsidR="000D7C9E" w:rsidRDefault="000D7C9E" w:rsidP="008609A4">
            <w:pPr>
              <w:pStyle w:val="Heading5"/>
            </w:pPr>
            <w:r w:rsidRPr="005D03E0">
              <w:t xml:space="preserve">Unit </w:t>
            </w:r>
            <w:r w:rsidR="008609A4">
              <w:t>t</w:t>
            </w:r>
            <w:r w:rsidRPr="005D03E0">
              <w:t>itle</w:t>
            </w:r>
          </w:p>
        </w:tc>
        <w:tc>
          <w:tcPr>
            <w:tcW w:w="6662" w:type="dxa"/>
            <w:vAlign w:val="center"/>
          </w:tcPr>
          <w:p w14:paraId="2151029C" w14:textId="77777777" w:rsidR="00417AAF" w:rsidRDefault="00305CAA" w:rsidP="00814CCF">
            <w:pPr>
              <w:pStyle w:val="Heading5"/>
            </w:pPr>
            <w:r>
              <w:t>Short Story</w:t>
            </w:r>
          </w:p>
        </w:tc>
      </w:tr>
      <w:tr w:rsidR="000D7C9E" w14:paraId="0EE062FE" w14:textId="77777777" w:rsidTr="00ED7AD5">
        <w:tc>
          <w:tcPr>
            <w:tcW w:w="2518" w:type="dxa"/>
            <w:vAlign w:val="center"/>
          </w:tcPr>
          <w:p w14:paraId="490924A8" w14:textId="77777777" w:rsidR="000D7C9E" w:rsidRDefault="000D7C9E" w:rsidP="00814CCF">
            <w:pPr>
              <w:pStyle w:val="Tablebody"/>
            </w:pPr>
            <w:r w:rsidRPr="005D03E0">
              <w:t>Teacher(s)</w:t>
            </w:r>
          </w:p>
        </w:tc>
        <w:tc>
          <w:tcPr>
            <w:tcW w:w="6662" w:type="dxa"/>
            <w:vAlign w:val="center"/>
          </w:tcPr>
          <w:p w14:paraId="7ED00F1A" w14:textId="77777777" w:rsidR="00417AAF" w:rsidRDefault="00305CAA" w:rsidP="00814CCF">
            <w:pPr>
              <w:pStyle w:val="Tablebody"/>
            </w:pPr>
            <w:r>
              <w:t>Bamber</w:t>
            </w:r>
          </w:p>
        </w:tc>
      </w:tr>
      <w:tr w:rsidR="000D7C9E" w14:paraId="740C4CB6" w14:textId="77777777" w:rsidTr="00ED7AD5">
        <w:tc>
          <w:tcPr>
            <w:tcW w:w="2518" w:type="dxa"/>
            <w:vAlign w:val="center"/>
          </w:tcPr>
          <w:p w14:paraId="51425834" w14:textId="77777777" w:rsidR="000D7C9E" w:rsidRDefault="000D7C9E" w:rsidP="008609A4">
            <w:pPr>
              <w:pStyle w:val="Tablebody"/>
            </w:pPr>
            <w:r w:rsidRPr="005D03E0">
              <w:t xml:space="preserve">Subject and </w:t>
            </w:r>
            <w:r w:rsidR="008609A4">
              <w:t>g</w:t>
            </w:r>
            <w:r w:rsidR="00961B89">
              <w:t>r</w:t>
            </w:r>
            <w:r w:rsidRPr="005D03E0">
              <w:t xml:space="preserve">ade </w:t>
            </w:r>
            <w:r w:rsidR="008609A4">
              <w:t>l</w:t>
            </w:r>
            <w:r w:rsidRPr="005D03E0">
              <w:t>evel</w:t>
            </w:r>
          </w:p>
        </w:tc>
        <w:tc>
          <w:tcPr>
            <w:tcW w:w="6662" w:type="dxa"/>
            <w:vAlign w:val="center"/>
          </w:tcPr>
          <w:p w14:paraId="793EA9FD" w14:textId="77777777" w:rsidR="000D7C9E" w:rsidRDefault="00305CAA" w:rsidP="00814CCF">
            <w:pPr>
              <w:pStyle w:val="Tablebody"/>
            </w:pPr>
            <w:proofErr w:type="spellStart"/>
            <w:r>
              <w:t>ENG1D</w:t>
            </w:r>
            <w:proofErr w:type="spellEnd"/>
          </w:p>
        </w:tc>
      </w:tr>
      <w:tr w:rsidR="000D7C9E" w14:paraId="4DDFB270" w14:textId="77777777" w:rsidTr="00ED7AD5">
        <w:tc>
          <w:tcPr>
            <w:tcW w:w="2518" w:type="dxa"/>
            <w:vAlign w:val="center"/>
          </w:tcPr>
          <w:p w14:paraId="16E7E16C" w14:textId="77777777" w:rsidR="000D7C9E" w:rsidRDefault="000D7C9E" w:rsidP="008609A4">
            <w:pPr>
              <w:pStyle w:val="Tablebody"/>
            </w:pPr>
            <w:r w:rsidRPr="005D03E0">
              <w:t xml:space="preserve">Time frame and </w:t>
            </w:r>
            <w:r w:rsidR="008609A4">
              <w:t>d</w:t>
            </w:r>
            <w:r w:rsidRPr="005D03E0">
              <w:t>uration</w:t>
            </w:r>
          </w:p>
        </w:tc>
        <w:tc>
          <w:tcPr>
            <w:tcW w:w="6662" w:type="dxa"/>
            <w:vAlign w:val="center"/>
          </w:tcPr>
          <w:p w14:paraId="58BFB716" w14:textId="77777777" w:rsidR="000D7C9E" w:rsidRDefault="00B53607" w:rsidP="00814CCF">
            <w:pPr>
              <w:pStyle w:val="Tablebody"/>
            </w:pPr>
            <w:r>
              <w:t>6 weeks</w:t>
            </w:r>
          </w:p>
        </w:tc>
      </w:tr>
    </w:tbl>
    <w:p w14:paraId="19CD5EA9" w14:textId="77777777" w:rsidR="000D7C9E" w:rsidRDefault="00431CF8" w:rsidP="00417AAF">
      <w:pPr>
        <w:pStyle w:val="Heading4"/>
      </w:pPr>
      <w:r>
        <w:t>Stage 1: Integrate significant concept, area of i</w:t>
      </w:r>
      <w:r w:rsidR="00540E28" w:rsidRPr="005D03E0">
        <w:t>nt</w:t>
      </w:r>
      <w:r>
        <w:t>eraction and</w:t>
      </w:r>
      <w:r w:rsidR="00345BD5">
        <w:t xml:space="preserve"> unit</w:t>
      </w:r>
      <w:r w:rsidR="00540E28" w:rsidRPr="005D03E0">
        <w:t xml:space="preserve"> question</w:t>
      </w:r>
    </w:p>
    <w:p w14:paraId="76B5496A" w14:textId="77777777" w:rsidR="001E33B5" w:rsidRPr="001E33B5" w:rsidRDefault="001E33B5" w:rsidP="001E33B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3936"/>
        <w:gridCol w:w="1417"/>
        <w:gridCol w:w="3889"/>
      </w:tblGrid>
      <w:tr w:rsidR="008A7B38" w14:paraId="30576C3E" w14:textId="77777777" w:rsidTr="00ED7AD5"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3CE676A" w14:textId="77777777" w:rsidR="00431CF8" w:rsidRDefault="00431CF8" w:rsidP="00ED7AD5">
            <w:pPr>
              <w:pStyle w:val="Heading5"/>
              <w:jc w:val="center"/>
            </w:pPr>
            <w:r w:rsidRPr="005D03E0">
              <w:t xml:space="preserve">Area of </w:t>
            </w:r>
            <w:r w:rsidR="008609A4">
              <w:t>i</w:t>
            </w:r>
            <w:r w:rsidRPr="005D03E0">
              <w:t xml:space="preserve">nteraction </w:t>
            </w:r>
            <w:r w:rsidR="008609A4">
              <w:t>f</w:t>
            </w:r>
            <w:r w:rsidRPr="005D03E0">
              <w:t>ocus</w:t>
            </w:r>
          </w:p>
          <w:p w14:paraId="40620362" w14:textId="77777777" w:rsidR="00345BD5" w:rsidRPr="00ED7AD5" w:rsidRDefault="00345BD5" w:rsidP="008A7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AD5">
              <w:rPr>
                <w:rFonts w:ascii="Arial" w:hAnsi="Arial" w:cs="Arial"/>
                <w:sz w:val="16"/>
                <w:szCs w:val="16"/>
              </w:rPr>
              <w:t xml:space="preserve">Which </w:t>
            </w:r>
            <w:r w:rsidR="008609A4" w:rsidRPr="00ED7AD5">
              <w:rPr>
                <w:rFonts w:ascii="Arial" w:hAnsi="Arial" w:cs="Arial"/>
                <w:sz w:val="16"/>
                <w:szCs w:val="16"/>
              </w:rPr>
              <w:t>area of interaction</w:t>
            </w:r>
            <w:r w:rsidRPr="00ED7AD5">
              <w:rPr>
                <w:rFonts w:ascii="Arial" w:hAnsi="Arial" w:cs="Arial"/>
                <w:sz w:val="16"/>
                <w:szCs w:val="16"/>
              </w:rPr>
              <w:t xml:space="preserve"> will be our focus?</w:t>
            </w:r>
            <w:r w:rsidR="008F287B">
              <w:rPr>
                <w:rFonts w:ascii="Arial" w:hAnsi="Arial" w:cs="Arial"/>
                <w:sz w:val="16"/>
                <w:szCs w:val="16"/>
              </w:rPr>
              <w:br/>
            </w:r>
            <w:r w:rsidRPr="00ED7AD5">
              <w:rPr>
                <w:rFonts w:ascii="Arial" w:hAnsi="Arial" w:cs="Arial"/>
                <w:sz w:val="16"/>
                <w:szCs w:val="16"/>
              </w:rPr>
              <w:t xml:space="preserve">Why have </w:t>
            </w:r>
            <w:r w:rsidR="008A7B38">
              <w:rPr>
                <w:rFonts w:ascii="Arial" w:hAnsi="Arial" w:cs="Arial"/>
                <w:sz w:val="16"/>
                <w:szCs w:val="16"/>
              </w:rPr>
              <w:t>we</w:t>
            </w:r>
            <w:r w:rsidRPr="00ED7AD5">
              <w:rPr>
                <w:rFonts w:ascii="Arial" w:hAnsi="Arial" w:cs="Arial"/>
                <w:sz w:val="16"/>
                <w:szCs w:val="16"/>
              </w:rPr>
              <w:t xml:space="preserve"> chosen this?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289115" w14:textId="77777777" w:rsidR="00431CF8" w:rsidRDefault="00E84B8D" w:rsidP="00ED7AD5">
            <w:pPr>
              <w:pStyle w:val="Heading5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7955351" wp14:editId="06AA0E7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184785</wp:posOffset>
                      </wp:positionV>
                      <wp:extent cx="704850" cy="419100"/>
                      <wp:effectExtent l="46990" t="45085" r="48260" b="5651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1910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336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0,10800l@0,21600@0@3@2@3@2,21600,21600,10800@2,0@2@1@0@1@0,0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13" o:spid="_x0000_s1026" type="#_x0000_t69" style="position:absolute;margin-left:2.7pt;margin-top:14.55pt;width:55.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E529B3C" w14:textId="77777777" w:rsidR="00431CF8" w:rsidRDefault="00431CF8" w:rsidP="00ED7AD5">
            <w:pPr>
              <w:pStyle w:val="Heading5"/>
              <w:jc w:val="center"/>
            </w:pPr>
            <w:r>
              <w:t xml:space="preserve">Significant </w:t>
            </w:r>
            <w:r w:rsidR="008609A4">
              <w:t>c</w:t>
            </w:r>
            <w:r>
              <w:t>oncep</w:t>
            </w:r>
            <w:r w:rsidRPr="005D03E0">
              <w:t>t</w:t>
            </w:r>
            <w:r>
              <w:t>(s)</w:t>
            </w:r>
          </w:p>
          <w:p w14:paraId="321A2703" w14:textId="77777777" w:rsidR="00345BD5" w:rsidRPr="00ED7AD5" w:rsidRDefault="00345BD5" w:rsidP="00330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AD5">
              <w:rPr>
                <w:rFonts w:ascii="Arial" w:hAnsi="Arial" w:cs="Arial"/>
                <w:sz w:val="16"/>
                <w:szCs w:val="16"/>
              </w:rPr>
              <w:t xml:space="preserve">What are the big ideas? What do </w:t>
            </w:r>
            <w:r w:rsidR="003309AD">
              <w:rPr>
                <w:rFonts w:ascii="Arial" w:hAnsi="Arial" w:cs="Arial"/>
                <w:sz w:val="16"/>
                <w:szCs w:val="16"/>
              </w:rPr>
              <w:t>we</w:t>
            </w:r>
            <w:r w:rsidRPr="00ED7AD5">
              <w:rPr>
                <w:rFonts w:ascii="Arial" w:hAnsi="Arial" w:cs="Arial"/>
                <w:sz w:val="16"/>
                <w:szCs w:val="16"/>
              </w:rPr>
              <w:t xml:space="preserve"> want </w:t>
            </w:r>
            <w:r w:rsidR="003309AD">
              <w:rPr>
                <w:rFonts w:ascii="Arial" w:hAnsi="Arial" w:cs="Arial"/>
                <w:sz w:val="16"/>
                <w:szCs w:val="16"/>
              </w:rPr>
              <w:t>our</w:t>
            </w:r>
            <w:r w:rsidRPr="00ED7AD5">
              <w:rPr>
                <w:rFonts w:ascii="Arial" w:hAnsi="Arial" w:cs="Arial"/>
                <w:sz w:val="16"/>
                <w:szCs w:val="16"/>
              </w:rPr>
              <w:t xml:space="preserve"> students to retain for years into the future?</w:t>
            </w:r>
          </w:p>
        </w:tc>
      </w:tr>
      <w:tr w:rsidR="008A7B38" w14:paraId="2DDBFEF0" w14:textId="77777777" w:rsidTr="00ED7AD5"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B4F" w14:textId="77777777" w:rsidR="00431CF8" w:rsidRDefault="00305CAA" w:rsidP="00ED7AD5">
            <w:pPr>
              <w:pStyle w:val="Tablebody"/>
              <w:jc w:val="center"/>
            </w:pPr>
            <w:r>
              <w:t>Human Ingen</w:t>
            </w:r>
            <w:r w:rsidR="00B53607">
              <w:t>u</w:t>
            </w:r>
            <w:r>
              <w:t>ity</w:t>
            </w:r>
          </w:p>
          <w:p w14:paraId="4BB5E5CC" w14:textId="77777777" w:rsidR="00431CF8" w:rsidRPr="00814CCF" w:rsidRDefault="00431CF8" w:rsidP="00ED7AD5">
            <w:pPr>
              <w:pStyle w:val="Tablebody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3DA39F" w14:textId="77777777" w:rsidR="00431CF8" w:rsidRPr="00814CCF" w:rsidRDefault="00431CF8" w:rsidP="00ED7AD5">
            <w:pPr>
              <w:pStyle w:val="Tablebody"/>
              <w:jc w:val="center"/>
            </w:pPr>
          </w:p>
        </w:tc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C71" w14:textId="77777777" w:rsidR="00431CF8" w:rsidRPr="00814CCF" w:rsidRDefault="00B53607" w:rsidP="00ED7AD5">
            <w:pPr>
              <w:pStyle w:val="Tablebody"/>
              <w:jc w:val="center"/>
            </w:pPr>
            <w:r>
              <w:t>Reading is a craft; readers can improve on their mastery of the craft by improving the individual skills of the craft.</w:t>
            </w:r>
          </w:p>
        </w:tc>
      </w:tr>
    </w:tbl>
    <w:p w14:paraId="6BD00664" w14:textId="77777777" w:rsidR="002B03E2" w:rsidRDefault="00E84B8D" w:rsidP="00431CF8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F9B301" wp14:editId="3A54F865">
                <wp:simplePos x="0" y="0"/>
                <wp:positionH relativeFrom="column">
                  <wp:posOffset>4705350</wp:posOffset>
                </wp:positionH>
                <wp:positionV relativeFrom="paragraph">
                  <wp:posOffset>163195</wp:posOffset>
                </wp:positionV>
                <wp:extent cx="600075" cy="628650"/>
                <wp:effectExtent l="57150" t="48895" r="53975" b="4635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2865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370.5pt;margin-top:12.85pt;width:47.2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" path="m15429,0l9257,6171,12343,6171,12343,12343,6171,12343,6171,9257,,15429,6171,21600,6171,18514,18514,18514,18514,6171,21600,6171,15429,0xe">
                <v:stroke joinstyle="miter"/>
                <v:path o:connecttype="custom" o:connectlocs="428637,0;257171,179602;171438,269417;0,449048;171438,628650;342904,538835;514342,359233;600075,179602" o:connectangles="270,180,270,180,90,90,0,0" textboxrect="3085,12343,18514,18514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CA1521" wp14:editId="2B99760C">
                <wp:simplePos x="0" y="0"/>
                <wp:positionH relativeFrom="column">
                  <wp:posOffset>376555</wp:posOffset>
                </wp:positionH>
                <wp:positionV relativeFrom="paragraph">
                  <wp:posOffset>186690</wp:posOffset>
                </wp:positionV>
                <wp:extent cx="628650" cy="581025"/>
                <wp:effectExtent l="57150" t="48895" r="47625" b="4635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8650" cy="58102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29.65pt;margin-top:14.7pt;width:49.5pt;height:45.7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" path="m15429,0l9257,6171,12343,6171,12343,12343,6171,12343,6171,9257,,15429,6171,21600,6171,18514,18514,18514,18514,6171,21600,6171,15429,0xe">
                <v:stroke joinstyle="miter"/>
                <v:path o:connecttype="custom" o:connectlocs="449048,0;269417,165996;179602,249007;0,415029;179602,581025;359233,498014;538835,332018;628650,165996" o:connectangles="270,180,270,180,90,90,0,0" textboxrect="3085,12343,18514,18514"/>
              </v:shape>
            </w:pict>
          </mc:Fallback>
        </mc:AlternateConten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5245"/>
      </w:tblGrid>
      <w:tr w:rsidR="00417AAF" w14:paraId="4D5FF8A4" w14:textId="77777777" w:rsidTr="00ED7AD5">
        <w:tc>
          <w:tcPr>
            <w:tcW w:w="5245" w:type="dxa"/>
            <w:shd w:val="clear" w:color="auto" w:fill="F2F2F2"/>
          </w:tcPr>
          <w:p w14:paraId="269215ED" w14:textId="77777777" w:rsidR="00417AAF" w:rsidRDefault="00345BD5" w:rsidP="00ED7AD5">
            <w:pPr>
              <w:pStyle w:val="Heading5"/>
              <w:jc w:val="center"/>
            </w:pPr>
            <w:proofErr w:type="spellStart"/>
            <w:r>
              <w:t>MYP</w:t>
            </w:r>
            <w:proofErr w:type="spellEnd"/>
            <w:r>
              <w:t xml:space="preserve"> </w:t>
            </w:r>
            <w:r w:rsidR="008609A4">
              <w:t>u</w:t>
            </w:r>
            <w:r>
              <w:t xml:space="preserve">nit </w:t>
            </w:r>
            <w:r w:rsidR="008609A4">
              <w:t>q</w:t>
            </w:r>
            <w:r w:rsidR="00417AAF" w:rsidRPr="005D03E0">
              <w:t>uestion</w:t>
            </w:r>
          </w:p>
        </w:tc>
      </w:tr>
      <w:tr w:rsidR="00417AAF" w14:paraId="22FE6555" w14:textId="77777777" w:rsidTr="00ED7AD5">
        <w:tc>
          <w:tcPr>
            <w:tcW w:w="5245" w:type="dxa"/>
          </w:tcPr>
          <w:p w14:paraId="75D299B8" w14:textId="77777777" w:rsidR="00DE136F" w:rsidRDefault="00305CAA" w:rsidP="00ED7AD5">
            <w:pPr>
              <w:pStyle w:val="Tablebody"/>
              <w:jc w:val="center"/>
            </w:pPr>
            <w:r>
              <w:t xml:space="preserve">How can we use reading strategies to </w:t>
            </w:r>
            <w:r w:rsidR="00B53607">
              <w:t>fully understand a complex literary piece?</w:t>
            </w:r>
            <w:bookmarkStart w:id="0" w:name="_GoBack"/>
            <w:bookmarkEnd w:id="0"/>
          </w:p>
          <w:p w14:paraId="2B60287F" w14:textId="77777777" w:rsidR="00431CF8" w:rsidRDefault="00431CF8" w:rsidP="00ED7AD5">
            <w:pPr>
              <w:pStyle w:val="Tablebody"/>
              <w:jc w:val="center"/>
            </w:pPr>
          </w:p>
        </w:tc>
      </w:tr>
    </w:tbl>
    <w:p w14:paraId="14823583" w14:textId="77777777" w:rsidR="00417AAF" w:rsidRDefault="00417AAF" w:rsidP="00EA074D">
      <w:pPr>
        <w:pStyle w:val="Body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BC7053" w14:paraId="11DF7541" w14:textId="77777777" w:rsidTr="00ED7AD5">
        <w:tc>
          <w:tcPr>
            <w:tcW w:w="9242" w:type="dxa"/>
            <w:shd w:val="clear" w:color="auto" w:fill="F2F2F2"/>
          </w:tcPr>
          <w:p w14:paraId="624BAEF1" w14:textId="77777777" w:rsidR="00BC7053" w:rsidRPr="005D03E0" w:rsidRDefault="001E33B5" w:rsidP="008C3412">
            <w:pPr>
              <w:pStyle w:val="Heading5"/>
            </w:pPr>
            <w:r>
              <w:t>A</w:t>
            </w:r>
            <w:r w:rsidR="00BC7053" w:rsidRPr="005D03E0">
              <w:t>ssessment</w:t>
            </w:r>
          </w:p>
          <w:p w14:paraId="0C8330EA" w14:textId="77777777" w:rsidR="00BC7053" w:rsidRPr="00ED7AD5" w:rsidRDefault="00BC7053" w:rsidP="00304945">
            <w:pPr>
              <w:pStyle w:val="Tablebody"/>
              <w:rPr>
                <w:sz w:val="16"/>
                <w:szCs w:val="16"/>
              </w:rPr>
            </w:pPr>
            <w:r w:rsidRPr="00ED7AD5">
              <w:rPr>
                <w:sz w:val="16"/>
                <w:szCs w:val="16"/>
              </w:rPr>
              <w:t>What task</w:t>
            </w:r>
            <w:r w:rsidR="001E33B5" w:rsidRPr="00ED7AD5">
              <w:rPr>
                <w:sz w:val="16"/>
                <w:szCs w:val="16"/>
              </w:rPr>
              <w:t>(s)</w:t>
            </w:r>
            <w:r w:rsidRPr="00ED7AD5">
              <w:rPr>
                <w:sz w:val="16"/>
                <w:szCs w:val="16"/>
              </w:rPr>
              <w:t xml:space="preserve"> will allow st</w:t>
            </w:r>
            <w:r w:rsidR="001E33B5" w:rsidRPr="00ED7AD5">
              <w:rPr>
                <w:sz w:val="16"/>
                <w:szCs w:val="16"/>
              </w:rPr>
              <w:t>udents the opportunity to respond to</w:t>
            </w:r>
            <w:r w:rsidR="00345BD5" w:rsidRPr="00ED7AD5">
              <w:rPr>
                <w:sz w:val="16"/>
                <w:szCs w:val="16"/>
              </w:rPr>
              <w:t xml:space="preserve"> the unit </w:t>
            </w:r>
            <w:r w:rsidRPr="00ED7AD5">
              <w:rPr>
                <w:sz w:val="16"/>
                <w:szCs w:val="16"/>
              </w:rPr>
              <w:t>quest</w:t>
            </w:r>
            <w:r w:rsidR="001E33B5" w:rsidRPr="00ED7AD5">
              <w:rPr>
                <w:sz w:val="16"/>
                <w:szCs w:val="16"/>
              </w:rPr>
              <w:t>ion</w:t>
            </w:r>
            <w:r w:rsidRPr="00ED7AD5">
              <w:rPr>
                <w:sz w:val="16"/>
                <w:szCs w:val="16"/>
              </w:rPr>
              <w:t>?</w:t>
            </w:r>
          </w:p>
          <w:p w14:paraId="1FF840ED" w14:textId="77777777" w:rsidR="00BC7053" w:rsidRPr="005D03E0" w:rsidRDefault="00BC7053" w:rsidP="00BC7053">
            <w:pPr>
              <w:pStyle w:val="Tablebody"/>
            </w:pPr>
            <w:r w:rsidRPr="00ED7AD5">
              <w:rPr>
                <w:sz w:val="16"/>
                <w:szCs w:val="16"/>
              </w:rPr>
              <w:t>What will constitute acceptable evidence of understanding?</w:t>
            </w:r>
            <w:r w:rsidR="00896B8D" w:rsidRPr="00ED7AD5">
              <w:rPr>
                <w:sz w:val="16"/>
                <w:szCs w:val="16"/>
              </w:rPr>
              <w:t xml:space="preserve"> How will students show what they have understood?</w:t>
            </w:r>
          </w:p>
        </w:tc>
      </w:tr>
      <w:tr w:rsidR="00BC7053" w14:paraId="5746FE45" w14:textId="77777777" w:rsidTr="00ED7AD5">
        <w:tc>
          <w:tcPr>
            <w:tcW w:w="9242" w:type="dxa"/>
          </w:tcPr>
          <w:p w14:paraId="44A1F815" w14:textId="77777777" w:rsidR="00305CAA" w:rsidRDefault="00305CAA" w:rsidP="00C04C74">
            <w:pPr>
              <w:pStyle w:val="Tablebody"/>
            </w:pPr>
            <w:r>
              <w:t>Short Story Website project</w:t>
            </w:r>
          </w:p>
          <w:p w14:paraId="14B723AF" w14:textId="77777777" w:rsidR="00305CAA" w:rsidRDefault="00305CAA" w:rsidP="00C04C74">
            <w:pPr>
              <w:pStyle w:val="Tablebody"/>
            </w:pPr>
            <w:r>
              <w:t>Essay</w:t>
            </w:r>
          </w:p>
          <w:p w14:paraId="50E0B32F" w14:textId="77777777" w:rsidR="00C04C74" w:rsidRPr="00C04C74" w:rsidRDefault="00305CAA" w:rsidP="00C04C74">
            <w:pPr>
              <w:pStyle w:val="Tablebody"/>
            </w:pPr>
            <w:r>
              <w:t>Panel Discussion</w:t>
            </w:r>
          </w:p>
        </w:tc>
      </w:tr>
      <w:tr w:rsidR="00C04C74" w14:paraId="57A8E0D0" w14:textId="77777777" w:rsidTr="00ED7AD5">
        <w:tc>
          <w:tcPr>
            <w:tcW w:w="9242" w:type="dxa"/>
            <w:shd w:val="clear" w:color="auto" w:fill="F2F2F2"/>
          </w:tcPr>
          <w:p w14:paraId="599581FE" w14:textId="77777777" w:rsidR="00C04C74" w:rsidRPr="00ED7AD5" w:rsidRDefault="00C04C74" w:rsidP="00C04C74">
            <w:pPr>
              <w:pStyle w:val="Tablebody"/>
              <w:rPr>
                <w:sz w:val="16"/>
                <w:szCs w:val="16"/>
              </w:rPr>
            </w:pPr>
            <w:r w:rsidRPr="00ED7AD5">
              <w:rPr>
                <w:sz w:val="16"/>
                <w:szCs w:val="16"/>
              </w:rPr>
              <w:t xml:space="preserve">Which specific </w:t>
            </w:r>
            <w:proofErr w:type="spellStart"/>
            <w:r w:rsidRPr="00ED7AD5">
              <w:rPr>
                <w:sz w:val="16"/>
                <w:szCs w:val="16"/>
              </w:rPr>
              <w:t>MYP</w:t>
            </w:r>
            <w:proofErr w:type="spellEnd"/>
            <w:r w:rsidRPr="00ED7AD5">
              <w:rPr>
                <w:sz w:val="16"/>
                <w:szCs w:val="16"/>
              </w:rPr>
              <w:t xml:space="preserve"> objectives will be addressed during this unit?</w:t>
            </w:r>
          </w:p>
        </w:tc>
      </w:tr>
      <w:tr w:rsidR="00C04C74" w14:paraId="5B0E67B5" w14:textId="77777777" w:rsidTr="00ED7AD5">
        <w:tc>
          <w:tcPr>
            <w:tcW w:w="9242" w:type="dxa"/>
          </w:tcPr>
          <w:p w14:paraId="04C568DA" w14:textId="77777777" w:rsidR="00B53607" w:rsidRPr="00B53607" w:rsidRDefault="00B53607" w:rsidP="00B53607">
            <w:pPr>
              <w:pStyle w:val="Tablebody"/>
              <w:rPr>
                <w:b/>
              </w:rPr>
            </w:pPr>
            <w:r w:rsidRPr="00B53607">
              <w:rPr>
                <w:b/>
              </w:rPr>
              <w:t>A Content (receptive and productive)</w:t>
            </w:r>
          </w:p>
          <w:p w14:paraId="24542C25" w14:textId="77777777" w:rsidR="00B53607" w:rsidRPr="00B53607" w:rsidRDefault="00B53607" w:rsidP="00B53607">
            <w:pPr>
              <w:pStyle w:val="Tablebody"/>
              <w:numPr>
                <w:ilvl w:val="0"/>
                <w:numId w:val="32"/>
              </w:numPr>
            </w:pPr>
            <w:proofErr w:type="gramStart"/>
            <w:r w:rsidRPr="00B53607">
              <w:t>understand</w:t>
            </w:r>
            <w:proofErr w:type="gramEnd"/>
            <w:r w:rsidRPr="00B53607">
              <w:t xml:space="preserve"> and </w:t>
            </w:r>
            <w:proofErr w:type="spellStart"/>
            <w:r w:rsidRPr="00B53607">
              <w:t>analyse</w:t>
            </w:r>
            <w:proofErr w:type="spellEnd"/>
            <w:r w:rsidRPr="00B53607">
              <w:t xml:space="preserve"> the language, content, structure, meaning and significance of both familiar and previously unseen oral, written and visual texts </w:t>
            </w:r>
          </w:p>
          <w:p w14:paraId="4C2E3CB7" w14:textId="77777777" w:rsidR="00B53607" w:rsidRPr="00B53607" w:rsidRDefault="00B53607" w:rsidP="00B53607">
            <w:pPr>
              <w:pStyle w:val="Tablebody"/>
              <w:numPr>
                <w:ilvl w:val="0"/>
                <w:numId w:val="32"/>
              </w:numPr>
            </w:pPr>
            <w:proofErr w:type="gramStart"/>
            <w:r w:rsidRPr="00B53607">
              <w:t>understand</w:t>
            </w:r>
            <w:proofErr w:type="gramEnd"/>
            <w:r w:rsidRPr="00B53607">
              <w:t xml:space="preserve"> and apply language A terminology in context </w:t>
            </w:r>
          </w:p>
          <w:p w14:paraId="24DC17F1" w14:textId="77777777" w:rsidR="00B53607" w:rsidRPr="00B53607" w:rsidRDefault="00B53607" w:rsidP="00B53607">
            <w:pPr>
              <w:pStyle w:val="Tablebody"/>
              <w:numPr>
                <w:ilvl w:val="0"/>
                <w:numId w:val="32"/>
              </w:numPr>
            </w:pPr>
            <w:proofErr w:type="spellStart"/>
            <w:proofErr w:type="gramStart"/>
            <w:r w:rsidRPr="00B53607">
              <w:t>analyse</w:t>
            </w:r>
            <w:proofErr w:type="spellEnd"/>
            <w:proofErr w:type="gramEnd"/>
            <w:r w:rsidRPr="00B53607">
              <w:t xml:space="preserve"> the effects of the author’s choices </w:t>
            </w:r>
          </w:p>
          <w:p w14:paraId="2A8F3BC3" w14:textId="77777777" w:rsidR="00B53607" w:rsidRPr="00B53607" w:rsidRDefault="00B53607" w:rsidP="00B53607">
            <w:pPr>
              <w:pStyle w:val="Tablebody"/>
              <w:numPr>
                <w:ilvl w:val="0"/>
                <w:numId w:val="32"/>
              </w:numPr>
            </w:pPr>
            <w:proofErr w:type="gramStart"/>
            <w:r w:rsidRPr="00B53607">
              <w:t>compose</w:t>
            </w:r>
            <w:proofErr w:type="gramEnd"/>
            <w:r w:rsidRPr="00B53607">
              <w:t xml:space="preserve"> pieces that apply appropriate non-literary features to serve the context and intention </w:t>
            </w:r>
          </w:p>
          <w:p w14:paraId="53F47F0E" w14:textId="77777777" w:rsidR="00B53607" w:rsidRPr="00B53607" w:rsidRDefault="00B53607" w:rsidP="00B53607">
            <w:pPr>
              <w:pStyle w:val="Tablebody"/>
              <w:numPr>
                <w:ilvl w:val="0"/>
                <w:numId w:val="32"/>
              </w:numPr>
            </w:pPr>
            <w:proofErr w:type="gramStart"/>
            <w:r w:rsidRPr="00B53607">
              <w:lastRenderedPageBreak/>
              <w:t>express</w:t>
            </w:r>
            <w:proofErr w:type="gramEnd"/>
            <w:r w:rsidRPr="00B53607">
              <w:t xml:space="preserve"> an informed and independent response to literary and non-literary texts. </w:t>
            </w:r>
          </w:p>
          <w:p w14:paraId="65BB2668" w14:textId="77777777" w:rsidR="00B53607" w:rsidRPr="00B53607" w:rsidRDefault="00B53607" w:rsidP="00B53607">
            <w:pPr>
              <w:pStyle w:val="Tablebody"/>
              <w:rPr>
                <w:b/>
              </w:rPr>
            </w:pPr>
            <w:r w:rsidRPr="00B53607">
              <w:rPr>
                <w:b/>
              </w:rPr>
              <w:t>B Organization</w:t>
            </w:r>
          </w:p>
          <w:p w14:paraId="57BD5A51" w14:textId="77777777" w:rsidR="00B53607" w:rsidRPr="00B53607" w:rsidRDefault="00B53607" w:rsidP="00B53607">
            <w:pPr>
              <w:pStyle w:val="Tablebody"/>
              <w:numPr>
                <w:ilvl w:val="0"/>
                <w:numId w:val="33"/>
              </w:numPr>
            </w:pPr>
            <w:proofErr w:type="gramStart"/>
            <w:r w:rsidRPr="00B53607">
              <w:t>create</w:t>
            </w:r>
            <w:proofErr w:type="gramEnd"/>
            <w:r w:rsidRPr="00B53607">
              <w:t xml:space="preserve"> work that employs organizational structures and language-specific conventions throughout a variety of text types </w:t>
            </w:r>
          </w:p>
          <w:p w14:paraId="163EBCE8" w14:textId="77777777" w:rsidR="00B53607" w:rsidRPr="00B53607" w:rsidRDefault="00B53607" w:rsidP="00B53607">
            <w:pPr>
              <w:pStyle w:val="Tablebody"/>
              <w:numPr>
                <w:ilvl w:val="0"/>
                <w:numId w:val="33"/>
              </w:numPr>
            </w:pPr>
            <w:proofErr w:type="gramStart"/>
            <w:r w:rsidRPr="00B53607">
              <w:t>organize</w:t>
            </w:r>
            <w:proofErr w:type="gramEnd"/>
            <w:r w:rsidRPr="00B53607">
              <w:t xml:space="preserve"> ideas and arguments in a sustained, coherent and logical manner </w:t>
            </w:r>
          </w:p>
          <w:p w14:paraId="7FE1BDD6" w14:textId="77777777" w:rsidR="00B53607" w:rsidRPr="00B53607" w:rsidRDefault="00B53607" w:rsidP="00B53607">
            <w:pPr>
              <w:pStyle w:val="Tablebody"/>
              <w:numPr>
                <w:ilvl w:val="0"/>
                <w:numId w:val="33"/>
              </w:numPr>
            </w:pPr>
            <w:proofErr w:type="gramStart"/>
            <w:r w:rsidRPr="00B53607">
              <w:t>employ</w:t>
            </w:r>
            <w:proofErr w:type="gramEnd"/>
            <w:r w:rsidRPr="00B53607">
              <w:t xml:space="preserve"> appropriate critical apparatus. </w:t>
            </w:r>
          </w:p>
          <w:p w14:paraId="123CA55E" w14:textId="77777777" w:rsidR="00B53607" w:rsidRPr="00B53607" w:rsidRDefault="00B53607" w:rsidP="00B53607">
            <w:pPr>
              <w:pStyle w:val="Tablebody"/>
              <w:rPr>
                <w:b/>
              </w:rPr>
            </w:pPr>
            <w:r w:rsidRPr="00B53607">
              <w:rPr>
                <w:b/>
              </w:rPr>
              <w:t>C Style and language mechanics</w:t>
            </w:r>
          </w:p>
          <w:p w14:paraId="3BA0CCE8" w14:textId="77777777" w:rsidR="00B53607" w:rsidRPr="00B53607" w:rsidRDefault="00B53607" w:rsidP="00B53607">
            <w:pPr>
              <w:pStyle w:val="Tablebody"/>
              <w:numPr>
                <w:ilvl w:val="0"/>
                <w:numId w:val="34"/>
              </w:numPr>
            </w:pPr>
            <w:proofErr w:type="gramStart"/>
            <w:r w:rsidRPr="00B53607">
              <w:t>use</w:t>
            </w:r>
            <w:proofErr w:type="gramEnd"/>
            <w:r w:rsidRPr="00B53607">
              <w:t xml:space="preserve"> language to describe, </w:t>
            </w:r>
            <w:proofErr w:type="spellStart"/>
            <w:r w:rsidRPr="00B53607">
              <w:t>analyse</w:t>
            </w:r>
            <w:proofErr w:type="spellEnd"/>
            <w:r w:rsidRPr="00B53607">
              <w:t>, ex</w:t>
            </w:r>
            <w:r>
              <w:t>plain, argue, persuade, inform</w:t>
            </w:r>
          </w:p>
          <w:p w14:paraId="22E1BE3E" w14:textId="77777777" w:rsidR="00B53607" w:rsidRPr="00B53607" w:rsidRDefault="00B53607" w:rsidP="00B53607">
            <w:pPr>
              <w:pStyle w:val="Tablebody"/>
              <w:numPr>
                <w:ilvl w:val="0"/>
                <w:numId w:val="34"/>
              </w:numPr>
            </w:pPr>
            <w:proofErr w:type="gramStart"/>
            <w:r w:rsidRPr="00B53607">
              <w:t>use</w:t>
            </w:r>
            <w:proofErr w:type="gramEnd"/>
            <w:r w:rsidRPr="00B53607">
              <w:t xml:space="preserve"> language accurately </w:t>
            </w:r>
          </w:p>
          <w:p w14:paraId="494C21D2" w14:textId="77777777" w:rsidR="00B53607" w:rsidRPr="00B53607" w:rsidRDefault="00B53607" w:rsidP="00B53607">
            <w:pPr>
              <w:pStyle w:val="Tablebody"/>
              <w:numPr>
                <w:ilvl w:val="0"/>
                <w:numId w:val="34"/>
              </w:numPr>
            </w:pPr>
            <w:proofErr w:type="gramStart"/>
            <w:r w:rsidRPr="00B53607">
              <w:t>use</w:t>
            </w:r>
            <w:proofErr w:type="gramEnd"/>
            <w:r w:rsidRPr="00B53607">
              <w:t xml:space="preserve"> appropriate and varied register, vocabulary and idiom </w:t>
            </w:r>
          </w:p>
          <w:p w14:paraId="08BA5234" w14:textId="77777777" w:rsidR="00B53607" w:rsidRPr="00B53607" w:rsidRDefault="00B53607" w:rsidP="00B53607">
            <w:pPr>
              <w:pStyle w:val="Tablebody"/>
              <w:numPr>
                <w:ilvl w:val="0"/>
                <w:numId w:val="34"/>
              </w:numPr>
            </w:pPr>
            <w:proofErr w:type="gramStart"/>
            <w:r w:rsidRPr="00B53607">
              <w:t>use</w:t>
            </w:r>
            <w:proofErr w:type="gramEnd"/>
            <w:r w:rsidRPr="00B53607">
              <w:t xml:space="preserve"> correct </w:t>
            </w:r>
            <w:r>
              <w:t xml:space="preserve">spelling, </w:t>
            </w:r>
            <w:r w:rsidRPr="00B53607">
              <w:t xml:space="preserve">grammar and syntax </w:t>
            </w:r>
          </w:p>
          <w:p w14:paraId="6EF0515B" w14:textId="77777777" w:rsidR="00B53607" w:rsidRPr="00B53607" w:rsidRDefault="00B53607" w:rsidP="00B53607">
            <w:pPr>
              <w:pStyle w:val="Tablebody"/>
              <w:numPr>
                <w:ilvl w:val="0"/>
                <w:numId w:val="34"/>
              </w:numPr>
            </w:pPr>
            <w:proofErr w:type="gramStart"/>
            <w:r w:rsidRPr="00B53607">
              <w:t>use</w:t>
            </w:r>
            <w:proofErr w:type="gramEnd"/>
            <w:r w:rsidRPr="00B53607">
              <w:t xml:space="preserve"> appropriate and varied sentence structure </w:t>
            </w:r>
          </w:p>
          <w:p w14:paraId="146E004E" w14:textId="77777777" w:rsidR="00814CCF" w:rsidRDefault="00814CCF" w:rsidP="00C04C74">
            <w:pPr>
              <w:pStyle w:val="Tablebody"/>
            </w:pPr>
          </w:p>
        </w:tc>
      </w:tr>
      <w:tr w:rsidR="00C04C74" w14:paraId="624EFD80" w14:textId="77777777" w:rsidTr="00ED7AD5">
        <w:tc>
          <w:tcPr>
            <w:tcW w:w="9242" w:type="dxa"/>
            <w:shd w:val="clear" w:color="auto" w:fill="F2F2F2"/>
          </w:tcPr>
          <w:p w14:paraId="52AD6D82" w14:textId="77777777" w:rsidR="00C04C74" w:rsidRPr="00ED7AD5" w:rsidRDefault="00C04C74" w:rsidP="00C04C74">
            <w:pPr>
              <w:pStyle w:val="Tablebody"/>
              <w:rPr>
                <w:sz w:val="16"/>
                <w:szCs w:val="16"/>
              </w:rPr>
            </w:pPr>
            <w:r w:rsidRPr="00ED7AD5">
              <w:rPr>
                <w:sz w:val="16"/>
                <w:szCs w:val="16"/>
              </w:rPr>
              <w:lastRenderedPageBreak/>
              <w:t xml:space="preserve">Which </w:t>
            </w:r>
            <w:proofErr w:type="spellStart"/>
            <w:r w:rsidRPr="00ED7AD5">
              <w:rPr>
                <w:sz w:val="16"/>
                <w:szCs w:val="16"/>
              </w:rPr>
              <w:t>MYP</w:t>
            </w:r>
            <w:proofErr w:type="spellEnd"/>
            <w:r w:rsidRPr="00ED7AD5">
              <w:rPr>
                <w:sz w:val="16"/>
                <w:szCs w:val="16"/>
              </w:rPr>
              <w:t xml:space="preserve"> assessment criteria will be used?</w:t>
            </w:r>
          </w:p>
        </w:tc>
      </w:tr>
      <w:tr w:rsidR="00C04C74" w14:paraId="1720B3B4" w14:textId="77777777" w:rsidTr="00ED7AD5">
        <w:tc>
          <w:tcPr>
            <w:tcW w:w="9242" w:type="dxa"/>
          </w:tcPr>
          <w:p w14:paraId="0B5FF936" w14:textId="77777777" w:rsidR="00C04C74" w:rsidRDefault="00305CAA" w:rsidP="00C04C74">
            <w:pPr>
              <w:pStyle w:val="Tablebody"/>
            </w:pPr>
            <w:r>
              <w:t>Criteria A, B, C</w:t>
            </w:r>
          </w:p>
          <w:p w14:paraId="7BE83AB2" w14:textId="77777777" w:rsidR="00814CCF" w:rsidRDefault="00814CCF" w:rsidP="00C04C74">
            <w:pPr>
              <w:pStyle w:val="Tablebody"/>
            </w:pPr>
          </w:p>
        </w:tc>
      </w:tr>
    </w:tbl>
    <w:p w14:paraId="5C9ACFBD" w14:textId="77777777" w:rsidR="00540E28" w:rsidRDefault="00345BD5" w:rsidP="00540E28">
      <w:pPr>
        <w:pStyle w:val="Heading4"/>
      </w:pPr>
      <w:r>
        <w:t>Stage 2: Backward planning: from the</w:t>
      </w:r>
      <w:r w:rsidR="00540E28" w:rsidRPr="005D03E0">
        <w:t xml:space="preserve"> assessment to</w:t>
      </w:r>
      <w:r>
        <w:t xml:space="preserve"> the</w:t>
      </w:r>
      <w:r w:rsidR="00540E28" w:rsidRPr="005D03E0">
        <w:t xml:space="preserve"> learning activities</w:t>
      </w:r>
      <w:r>
        <w:t xml:space="preserve"> through inquiry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4264"/>
        <w:gridCol w:w="4978"/>
      </w:tblGrid>
      <w:tr w:rsidR="00660A5C" w14:paraId="55786E35" w14:textId="77777777" w:rsidTr="00ED7AD5">
        <w:tc>
          <w:tcPr>
            <w:tcW w:w="9242" w:type="dxa"/>
            <w:gridSpan w:val="2"/>
            <w:shd w:val="clear" w:color="auto" w:fill="F2F2F2"/>
          </w:tcPr>
          <w:p w14:paraId="3A206D36" w14:textId="77777777" w:rsidR="00660A5C" w:rsidRPr="00260C1B" w:rsidRDefault="00660A5C" w:rsidP="00ED7AD5">
            <w:pPr>
              <w:pStyle w:val="Heading6"/>
              <w:spacing w:line="360" w:lineRule="auto"/>
              <w:rPr>
                <w:rFonts w:cs="Arial"/>
                <w:b/>
                <w:color w:val="000000"/>
                <w:sz w:val="22"/>
              </w:rPr>
            </w:pPr>
            <w:r w:rsidRPr="00260C1B">
              <w:rPr>
                <w:rStyle w:val="Strong"/>
                <w:rFonts w:cs="Arial"/>
                <w:color w:val="000000"/>
                <w:sz w:val="22"/>
              </w:rPr>
              <w:t>Content</w:t>
            </w:r>
          </w:p>
          <w:p w14:paraId="090A8B82" w14:textId="77777777" w:rsidR="00660A5C" w:rsidRPr="00260C1B" w:rsidRDefault="00660A5C" w:rsidP="00ED7AD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C1B">
              <w:rPr>
                <w:rFonts w:ascii="Arial" w:hAnsi="Arial" w:cs="Arial"/>
                <w:color w:val="000000"/>
                <w:sz w:val="16"/>
                <w:szCs w:val="16"/>
              </w:rPr>
              <w:t xml:space="preserve">What knowledge and/or skills (from </w:t>
            </w:r>
            <w:r w:rsidR="003309AD" w:rsidRPr="00260C1B"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r w:rsidRPr="00260C1B">
              <w:rPr>
                <w:rFonts w:ascii="Arial" w:hAnsi="Arial" w:cs="Arial"/>
                <w:color w:val="000000"/>
                <w:sz w:val="16"/>
                <w:szCs w:val="16"/>
              </w:rPr>
              <w:t xml:space="preserve">course overview) are going to be used to enable the student to respond to the </w:t>
            </w:r>
            <w:r w:rsidR="00E17D7A">
              <w:rPr>
                <w:rFonts w:ascii="Arial" w:hAnsi="Arial" w:cs="Arial"/>
                <w:color w:val="000000"/>
                <w:sz w:val="16"/>
                <w:szCs w:val="16"/>
              </w:rPr>
              <w:t>unit</w:t>
            </w:r>
            <w:r w:rsidR="00E17D7A" w:rsidRPr="00260C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60C1B">
              <w:rPr>
                <w:rFonts w:ascii="Arial" w:hAnsi="Arial" w:cs="Arial"/>
                <w:color w:val="000000"/>
                <w:sz w:val="16"/>
                <w:szCs w:val="16"/>
              </w:rPr>
              <w:t>question?</w:t>
            </w:r>
          </w:p>
          <w:p w14:paraId="7496BA5D" w14:textId="77777777" w:rsidR="00660A5C" w:rsidRPr="00260C1B" w:rsidRDefault="00660A5C" w:rsidP="00ED7AD5">
            <w:pPr>
              <w:spacing w:line="36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60C1B">
              <w:rPr>
                <w:rFonts w:ascii="Arial" w:hAnsi="Arial" w:cs="Arial"/>
                <w:color w:val="000000"/>
                <w:sz w:val="16"/>
                <w:szCs w:val="16"/>
              </w:rPr>
              <w:t>What (if any) state, provincial, district, or local standards/skills are to be addressed?</w:t>
            </w:r>
            <w:r w:rsidR="00691737" w:rsidRPr="00260C1B">
              <w:rPr>
                <w:rFonts w:ascii="Arial" w:hAnsi="Arial" w:cs="Arial"/>
                <w:color w:val="000000"/>
                <w:sz w:val="16"/>
                <w:szCs w:val="16"/>
              </w:rPr>
              <w:t xml:space="preserve"> How can they be unpacked to develop the </w:t>
            </w:r>
            <w:r w:rsidR="003A554C" w:rsidRPr="00260C1B">
              <w:rPr>
                <w:rFonts w:ascii="Arial" w:hAnsi="Arial" w:cs="Arial"/>
                <w:color w:val="000000"/>
                <w:sz w:val="16"/>
                <w:szCs w:val="16"/>
              </w:rPr>
              <w:t>significant concept(s)</w:t>
            </w:r>
            <w:r w:rsidR="00691737" w:rsidRPr="00260C1B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stage 1?</w:t>
            </w:r>
          </w:p>
        </w:tc>
      </w:tr>
      <w:tr w:rsidR="00660A5C" w14:paraId="38B779FC" w14:textId="77777777" w:rsidTr="00ED7AD5">
        <w:tc>
          <w:tcPr>
            <w:tcW w:w="9242" w:type="dxa"/>
            <w:gridSpan w:val="2"/>
          </w:tcPr>
          <w:p w14:paraId="0828BACD" w14:textId="77777777" w:rsidR="00660A5C" w:rsidRPr="00235DDF" w:rsidRDefault="00305CAA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>Oral Communication – Listening to understand – Understanding Presentation Strategies</w:t>
            </w:r>
          </w:p>
          <w:p w14:paraId="1D931242" w14:textId="77777777" w:rsidR="00305CAA" w:rsidRPr="00235DDF" w:rsidRDefault="00305CAA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 xml:space="preserve">Oral Communication – Speaking to Communicate – </w:t>
            </w:r>
            <w:r w:rsidR="00DF04DE" w:rsidRPr="00235DDF">
              <w:rPr>
                <w:rStyle w:val="Bold"/>
                <w:b w:val="0"/>
                <w:color w:val="000000"/>
              </w:rPr>
              <w:t>Interpersonal</w:t>
            </w:r>
            <w:r w:rsidRPr="00235DDF">
              <w:rPr>
                <w:rStyle w:val="Bold"/>
                <w:b w:val="0"/>
                <w:color w:val="000000"/>
              </w:rPr>
              <w:t xml:space="preserve"> speaking strategies</w:t>
            </w:r>
          </w:p>
          <w:p w14:paraId="2E3021E7" w14:textId="77777777" w:rsidR="00305CAA" w:rsidRPr="00235DDF" w:rsidRDefault="00305CAA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>Reading and Literature studies – Evaluating texts</w:t>
            </w:r>
          </w:p>
          <w:p w14:paraId="0791700A" w14:textId="77777777" w:rsidR="00305CAA" w:rsidRPr="00235DDF" w:rsidRDefault="00305CAA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>Reading and Literature Studies  - Critical Literacy</w:t>
            </w:r>
          </w:p>
          <w:p w14:paraId="7183F04B" w14:textId="77777777" w:rsidR="00305CAA" w:rsidRPr="00235DDF" w:rsidRDefault="00305CAA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>Reading and Literature Studies – Text Features</w:t>
            </w:r>
          </w:p>
          <w:p w14:paraId="6DA66414" w14:textId="77777777" w:rsidR="00305CAA" w:rsidRPr="00235DDF" w:rsidRDefault="00305CAA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>Reading and Literature Studies  - Elements of Style</w:t>
            </w:r>
          </w:p>
          <w:p w14:paraId="235A56C4" w14:textId="77777777" w:rsidR="00305CAA" w:rsidRPr="00235DDF" w:rsidRDefault="00305CAA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>Reading and Literature Studies - -Reading with Fluency – Reading unfamiliar words</w:t>
            </w:r>
          </w:p>
          <w:p w14:paraId="5BBF6EA6" w14:textId="77777777" w:rsidR="00305CAA" w:rsidRPr="00235DDF" w:rsidRDefault="00305CAA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>Reading and Literature Studies  - Developing vocabulary</w:t>
            </w:r>
          </w:p>
          <w:p w14:paraId="5A04C127" w14:textId="77777777" w:rsidR="00660A5C" w:rsidRPr="00235DDF" w:rsidRDefault="00DF04DE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>Writing – Developing Content and Organizing Content – Identifying Topic, Purpose and Audience</w:t>
            </w:r>
          </w:p>
          <w:p w14:paraId="0372CFC3" w14:textId="77777777" w:rsidR="00DF04DE" w:rsidRPr="00235DDF" w:rsidRDefault="00DF04DE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 xml:space="preserve">Writing – Developing Content and Organizing Content – </w:t>
            </w:r>
            <w:proofErr w:type="spellStart"/>
            <w:r w:rsidRPr="00235DDF">
              <w:rPr>
                <w:rStyle w:val="Bold"/>
                <w:b w:val="0"/>
                <w:color w:val="000000"/>
              </w:rPr>
              <w:t>Reseaarch</w:t>
            </w:r>
            <w:proofErr w:type="spellEnd"/>
          </w:p>
          <w:p w14:paraId="6699101A" w14:textId="77777777" w:rsidR="00DF04DE" w:rsidRPr="00235DDF" w:rsidRDefault="00DF04DE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>Writing – Developing Content and Organizing Content –Organizing Ideas</w:t>
            </w:r>
          </w:p>
          <w:p w14:paraId="190BB25A" w14:textId="77777777" w:rsidR="00DF04DE" w:rsidRPr="00235DDF" w:rsidRDefault="00DF04DE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>Writing – Developing Content and Organizing Content –Reviewing Content</w:t>
            </w:r>
          </w:p>
          <w:p w14:paraId="70C5F8AA" w14:textId="77777777" w:rsidR="00DF04DE" w:rsidRPr="00235DDF" w:rsidRDefault="00DF04DE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>Writing – Using Knowledge of Form and Style – Form</w:t>
            </w:r>
          </w:p>
          <w:p w14:paraId="75E18705" w14:textId="77777777" w:rsidR="00DF04DE" w:rsidRPr="00235DDF" w:rsidRDefault="00DF04DE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>Writing – Applying Knowledge of Conventions - all</w:t>
            </w:r>
          </w:p>
          <w:p w14:paraId="6805AEFE" w14:textId="77777777" w:rsidR="00660A5C" w:rsidRPr="00235DDF" w:rsidRDefault="00DF04DE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>Media Studies – Understanding Media Texts – Purpose and Audience</w:t>
            </w:r>
          </w:p>
          <w:p w14:paraId="3D1740EE" w14:textId="77777777" w:rsidR="00DF04DE" w:rsidRPr="00235DDF" w:rsidRDefault="00DF04DE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lastRenderedPageBreak/>
              <w:t xml:space="preserve">Media Studies – Understanding Media Texts – Interpreting </w:t>
            </w:r>
            <w:proofErr w:type="spellStart"/>
            <w:r w:rsidRPr="00235DDF">
              <w:rPr>
                <w:rStyle w:val="Bold"/>
                <w:b w:val="0"/>
                <w:color w:val="000000"/>
              </w:rPr>
              <w:t>Messsages</w:t>
            </w:r>
            <w:proofErr w:type="spellEnd"/>
          </w:p>
          <w:p w14:paraId="4022D190" w14:textId="77777777" w:rsidR="00DF04DE" w:rsidRPr="00235DDF" w:rsidRDefault="00DF04DE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>Media Studies – Understanding Media Texts –Evaluating Texts</w:t>
            </w:r>
          </w:p>
          <w:p w14:paraId="12CE58C2" w14:textId="77777777" w:rsidR="00DF04DE" w:rsidRPr="00235DDF" w:rsidRDefault="00DF04DE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>Media Studies – Understanding Media Texts –Audience Responses</w:t>
            </w:r>
          </w:p>
          <w:p w14:paraId="112FBCFB" w14:textId="77777777" w:rsidR="00DF04DE" w:rsidRPr="00235DDF" w:rsidRDefault="00DF04DE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 xml:space="preserve">Media Studies – Understanding Media Forms, Conventions, and Techniques </w:t>
            </w:r>
            <w:r w:rsidR="00235DDF" w:rsidRPr="00235DDF">
              <w:rPr>
                <w:rStyle w:val="Bold"/>
                <w:b w:val="0"/>
                <w:color w:val="000000"/>
              </w:rPr>
              <w:t>– Form</w:t>
            </w:r>
          </w:p>
          <w:p w14:paraId="6F71ACFE" w14:textId="77777777" w:rsidR="00235DDF" w:rsidRPr="00235DDF" w:rsidRDefault="00235DDF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>Media Studies – Understanding Media Forms, Conventions, and Techniques –Conventions and Techniques</w:t>
            </w:r>
          </w:p>
          <w:p w14:paraId="770674DF" w14:textId="77777777" w:rsidR="00235DDF" w:rsidRPr="00235DDF" w:rsidRDefault="00235DDF" w:rsidP="00814CCF">
            <w:pPr>
              <w:pStyle w:val="Tablebody"/>
              <w:rPr>
                <w:rStyle w:val="Bold"/>
                <w:b w:val="0"/>
                <w:color w:val="000000"/>
              </w:rPr>
            </w:pPr>
            <w:r w:rsidRPr="00235DDF">
              <w:rPr>
                <w:rStyle w:val="Bold"/>
                <w:b w:val="0"/>
                <w:color w:val="000000"/>
              </w:rPr>
              <w:t>Media Studies – Reflecting on Skills and Strategies - Metacognition</w:t>
            </w:r>
          </w:p>
          <w:p w14:paraId="4DBE7EBB" w14:textId="77777777" w:rsidR="00660A5C" w:rsidRPr="00260C1B" w:rsidRDefault="00660A5C" w:rsidP="00814CCF">
            <w:pPr>
              <w:pStyle w:val="Tablebody"/>
              <w:rPr>
                <w:rStyle w:val="Bold"/>
                <w:color w:val="000000"/>
              </w:rPr>
            </w:pPr>
          </w:p>
          <w:p w14:paraId="20109F2E" w14:textId="77777777" w:rsidR="00660A5C" w:rsidRPr="00260C1B" w:rsidRDefault="00660A5C" w:rsidP="00814CCF">
            <w:pPr>
              <w:pStyle w:val="Tablebody"/>
              <w:rPr>
                <w:rStyle w:val="Bold"/>
                <w:color w:val="000000"/>
              </w:rPr>
            </w:pPr>
          </w:p>
        </w:tc>
      </w:tr>
      <w:tr w:rsidR="00660A5C" w14:paraId="651446DF" w14:textId="77777777" w:rsidTr="00ED7AD5">
        <w:tc>
          <w:tcPr>
            <w:tcW w:w="9242" w:type="dxa"/>
            <w:gridSpan w:val="2"/>
            <w:shd w:val="clear" w:color="auto" w:fill="F2F2F2"/>
          </w:tcPr>
          <w:p w14:paraId="71CF7CF4" w14:textId="77777777" w:rsidR="00660A5C" w:rsidRPr="005D03E0" w:rsidRDefault="00660A5C" w:rsidP="00660A5C">
            <w:pPr>
              <w:pStyle w:val="Heading5"/>
            </w:pPr>
            <w:r>
              <w:lastRenderedPageBreak/>
              <w:t xml:space="preserve">Approaches to </w:t>
            </w:r>
            <w:r w:rsidR="008609A4">
              <w:t>l</w:t>
            </w:r>
            <w:r>
              <w:t>earning</w:t>
            </w:r>
          </w:p>
          <w:p w14:paraId="3FF996A0" w14:textId="77777777" w:rsidR="00660A5C" w:rsidRPr="00ED7AD5" w:rsidRDefault="00660A5C" w:rsidP="008609A4">
            <w:pPr>
              <w:pStyle w:val="Tablebody"/>
              <w:rPr>
                <w:sz w:val="16"/>
                <w:szCs w:val="16"/>
              </w:rPr>
            </w:pPr>
            <w:r w:rsidRPr="00ED7AD5">
              <w:rPr>
                <w:sz w:val="16"/>
                <w:szCs w:val="16"/>
              </w:rPr>
              <w:t xml:space="preserve">How will this unit contribute to the overall development of subject-specific and general </w:t>
            </w:r>
            <w:r w:rsidR="008609A4" w:rsidRPr="00ED7AD5">
              <w:rPr>
                <w:sz w:val="16"/>
                <w:szCs w:val="16"/>
              </w:rPr>
              <w:t>approaches to learning</w:t>
            </w:r>
            <w:r w:rsidRPr="00ED7AD5">
              <w:rPr>
                <w:sz w:val="16"/>
                <w:szCs w:val="16"/>
              </w:rPr>
              <w:t xml:space="preserve"> skills?</w:t>
            </w:r>
          </w:p>
        </w:tc>
      </w:tr>
      <w:tr w:rsidR="00660A5C" w14:paraId="4EBBA282" w14:textId="77777777" w:rsidTr="00ED7AD5">
        <w:tc>
          <w:tcPr>
            <w:tcW w:w="9242" w:type="dxa"/>
            <w:gridSpan w:val="2"/>
          </w:tcPr>
          <w:p w14:paraId="55EFD58B" w14:textId="77777777" w:rsidR="00660A5C" w:rsidRDefault="00305CAA" w:rsidP="00814CCF">
            <w:pPr>
              <w:pStyle w:val="Tablebody"/>
            </w:pPr>
            <w:r>
              <w:t xml:space="preserve">Communication – Literary – </w:t>
            </w:r>
            <w:r w:rsidR="00235DDF">
              <w:t>Independently</w:t>
            </w:r>
            <w:r>
              <w:t xml:space="preserve"> uses reading strategies to interpret a range of content-specific terminology.</w:t>
            </w:r>
          </w:p>
          <w:p w14:paraId="6CE00AFD" w14:textId="77777777" w:rsidR="00305CAA" w:rsidRDefault="00305CAA" w:rsidP="00814CCF">
            <w:pPr>
              <w:pStyle w:val="Tablebody"/>
            </w:pPr>
            <w:r>
              <w:t xml:space="preserve">Organization – Time Management – With </w:t>
            </w:r>
            <w:r w:rsidR="00B53607">
              <w:t>minimal prompting, efficiently u</w:t>
            </w:r>
            <w:r>
              <w:t>se given time to complete tasks</w:t>
            </w:r>
          </w:p>
          <w:p w14:paraId="6A126F6A" w14:textId="77777777" w:rsidR="00660A5C" w:rsidRDefault="00660A5C" w:rsidP="00814CCF">
            <w:pPr>
              <w:pStyle w:val="Tablebody"/>
            </w:pPr>
          </w:p>
          <w:p w14:paraId="604917BD" w14:textId="77777777" w:rsidR="00660A5C" w:rsidRDefault="00660A5C" w:rsidP="00814CCF">
            <w:pPr>
              <w:pStyle w:val="Tablebody"/>
            </w:pPr>
          </w:p>
          <w:p w14:paraId="6F208C84" w14:textId="77777777" w:rsidR="00660A5C" w:rsidRDefault="00660A5C" w:rsidP="00814CCF">
            <w:pPr>
              <w:pStyle w:val="Tablebody"/>
            </w:pPr>
          </w:p>
        </w:tc>
      </w:tr>
      <w:tr w:rsidR="00660A5C" w14:paraId="14B27DBE" w14:textId="77777777" w:rsidTr="00ED7AD5">
        <w:tc>
          <w:tcPr>
            <w:tcW w:w="4264" w:type="dxa"/>
            <w:shd w:val="clear" w:color="auto" w:fill="F2F2F2"/>
          </w:tcPr>
          <w:p w14:paraId="0F562720" w14:textId="77777777" w:rsidR="00660A5C" w:rsidRPr="00ED7AD5" w:rsidRDefault="00660A5C" w:rsidP="00ED7AD5">
            <w:pPr>
              <w:pStyle w:val="Heading6"/>
              <w:spacing w:line="360" w:lineRule="auto"/>
              <w:rPr>
                <w:rStyle w:val="Strong"/>
                <w:rFonts w:cs="Arial"/>
                <w:sz w:val="22"/>
              </w:rPr>
            </w:pPr>
            <w:r w:rsidRPr="00ED7AD5">
              <w:rPr>
                <w:rStyle w:val="Strong"/>
                <w:rFonts w:cs="Arial"/>
                <w:sz w:val="22"/>
              </w:rPr>
              <w:t xml:space="preserve">Learning </w:t>
            </w:r>
            <w:r w:rsidR="008609A4" w:rsidRPr="00ED7AD5">
              <w:rPr>
                <w:rStyle w:val="Strong"/>
                <w:rFonts w:cs="Arial"/>
                <w:sz w:val="22"/>
              </w:rPr>
              <w:t>e</w:t>
            </w:r>
            <w:r w:rsidRPr="00ED7AD5">
              <w:rPr>
                <w:rStyle w:val="Strong"/>
                <w:rFonts w:cs="Arial"/>
                <w:sz w:val="22"/>
              </w:rPr>
              <w:t>xperiences</w:t>
            </w:r>
          </w:p>
          <w:p w14:paraId="7727BE8E" w14:textId="77777777" w:rsidR="00660A5C" w:rsidRPr="00ED7AD5" w:rsidRDefault="00660A5C" w:rsidP="00ED7AD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D7AD5">
              <w:rPr>
                <w:rFonts w:ascii="Arial" w:hAnsi="Arial" w:cs="Arial"/>
                <w:sz w:val="16"/>
                <w:szCs w:val="16"/>
              </w:rPr>
              <w:t xml:space="preserve">How will students know what is expected of them? Will they see examples, rubrics, </w:t>
            </w:r>
            <w:proofErr w:type="gramStart"/>
            <w:r w:rsidRPr="00ED7AD5">
              <w:rPr>
                <w:rFonts w:ascii="Arial" w:hAnsi="Arial" w:cs="Arial"/>
                <w:sz w:val="16"/>
                <w:szCs w:val="16"/>
              </w:rPr>
              <w:t>templates</w:t>
            </w:r>
            <w:proofErr w:type="gramEnd"/>
            <w:r w:rsidRPr="00ED7AD5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AC635D0" w14:textId="77777777" w:rsidR="00660A5C" w:rsidRPr="00ED7AD5" w:rsidRDefault="00660A5C" w:rsidP="00ED7AD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D7AD5">
              <w:rPr>
                <w:rFonts w:ascii="Arial" w:hAnsi="Arial" w:cs="Arial"/>
                <w:sz w:val="16"/>
                <w:szCs w:val="16"/>
              </w:rPr>
              <w:t>How will students acquire the knowledge and practise the skills required? How will they practise applying these?</w:t>
            </w:r>
          </w:p>
          <w:p w14:paraId="310B3984" w14:textId="77777777" w:rsidR="00660A5C" w:rsidRPr="00ED7AD5" w:rsidRDefault="00660A5C" w:rsidP="00ED7AD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D7AD5">
              <w:rPr>
                <w:rFonts w:ascii="Arial" w:hAnsi="Arial" w:cs="Arial"/>
                <w:sz w:val="16"/>
                <w:szCs w:val="16"/>
              </w:rPr>
              <w:t>Do the students have enough prior knowledge?</w:t>
            </w:r>
            <w:r w:rsidR="003B427E">
              <w:rPr>
                <w:rFonts w:ascii="Arial" w:hAnsi="Arial" w:cs="Arial"/>
                <w:sz w:val="16"/>
                <w:szCs w:val="16"/>
              </w:rPr>
              <w:t xml:space="preserve"> How will we know?</w:t>
            </w:r>
          </w:p>
          <w:p w14:paraId="16AA4556" w14:textId="77777777" w:rsidR="00660A5C" w:rsidRPr="00ED7AD5" w:rsidRDefault="00660A5C" w:rsidP="00660A5C">
            <w:pPr>
              <w:rPr>
                <w:sz w:val="22"/>
                <w:szCs w:val="22"/>
              </w:rPr>
            </w:pPr>
          </w:p>
        </w:tc>
        <w:tc>
          <w:tcPr>
            <w:tcW w:w="4978" w:type="dxa"/>
            <w:shd w:val="clear" w:color="auto" w:fill="F2F2F2"/>
          </w:tcPr>
          <w:p w14:paraId="1D32B98E" w14:textId="77777777" w:rsidR="00660A5C" w:rsidRPr="00ED7AD5" w:rsidRDefault="00660A5C" w:rsidP="00ED7AD5">
            <w:pPr>
              <w:pStyle w:val="Heading6"/>
              <w:spacing w:line="360" w:lineRule="auto"/>
              <w:rPr>
                <w:rFonts w:cs="Arial"/>
                <w:b/>
                <w:sz w:val="22"/>
              </w:rPr>
            </w:pPr>
            <w:r w:rsidRPr="00ED7AD5">
              <w:rPr>
                <w:rStyle w:val="Strong"/>
                <w:rFonts w:cs="Arial"/>
                <w:sz w:val="22"/>
              </w:rPr>
              <w:t xml:space="preserve">Teaching </w:t>
            </w:r>
            <w:r w:rsidR="008609A4" w:rsidRPr="00ED7AD5">
              <w:rPr>
                <w:rStyle w:val="Strong"/>
                <w:rFonts w:cs="Arial"/>
                <w:sz w:val="22"/>
              </w:rPr>
              <w:t>s</w:t>
            </w:r>
            <w:r w:rsidRPr="00ED7AD5">
              <w:rPr>
                <w:rStyle w:val="Strong"/>
                <w:rFonts w:cs="Arial"/>
                <w:sz w:val="22"/>
              </w:rPr>
              <w:t>trategies</w:t>
            </w:r>
          </w:p>
          <w:p w14:paraId="3E0530BD" w14:textId="77777777" w:rsidR="00660A5C" w:rsidRPr="008A7B38" w:rsidRDefault="00660A5C" w:rsidP="008A7B38">
            <w:pPr>
              <w:pStyle w:val="Tablebody"/>
              <w:rPr>
                <w:sz w:val="16"/>
                <w:szCs w:val="16"/>
              </w:rPr>
            </w:pPr>
            <w:r w:rsidRPr="008A7B38">
              <w:rPr>
                <w:sz w:val="16"/>
                <w:szCs w:val="16"/>
              </w:rPr>
              <w:t>How will we use formative assessment to give students feedback during the unit?</w:t>
            </w:r>
          </w:p>
          <w:p w14:paraId="682B8651" w14:textId="77777777" w:rsidR="00660A5C" w:rsidRPr="00ED7AD5" w:rsidRDefault="00660A5C" w:rsidP="00660A5C">
            <w:pPr>
              <w:pStyle w:val="Tablebody"/>
              <w:rPr>
                <w:rFonts w:cs="Arial"/>
                <w:sz w:val="16"/>
                <w:szCs w:val="16"/>
              </w:rPr>
            </w:pPr>
            <w:r w:rsidRPr="00ED7AD5">
              <w:rPr>
                <w:rFonts w:cs="Arial"/>
                <w:sz w:val="16"/>
                <w:szCs w:val="16"/>
              </w:rPr>
              <w:t>What different teaching methodologies will we employ?</w:t>
            </w:r>
          </w:p>
          <w:p w14:paraId="68CCD273" w14:textId="77777777" w:rsidR="00660A5C" w:rsidRDefault="00660A5C" w:rsidP="003B427E">
            <w:pPr>
              <w:pStyle w:val="Tablebody"/>
            </w:pPr>
            <w:r w:rsidRPr="00ED7AD5">
              <w:rPr>
                <w:rFonts w:cs="Arial"/>
                <w:sz w:val="16"/>
                <w:szCs w:val="16"/>
              </w:rPr>
              <w:t xml:space="preserve">How are we differentiating teaching and learning for all? </w:t>
            </w:r>
            <w:r w:rsidR="003B427E">
              <w:rPr>
                <w:rFonts w:cs="Arial"/>
                <w:sz w:val="16"/>
                <w:szCs w:val="16"/>
              </w:rPr>
              <w:t>How have</w:t>
            </w:r>
            <w:r w:rsidR="003B427E" w:rsidRPr="00ED7AD5">
              <w:rPr>
                <w:rFonts w:cs="Arial"/>
                <w:sz w:val="16"/>
                <w:szCs w:val="16"/>
              </w:rPr>
              <w:t xml:space="preserve"> </w:t>
            </w:r>
            <w:r w:rsidRPr="00ED7AD5">
              <w:rPr>
                <w:rFonts w:cs="Arial"/>
                <w:sz w:val="16"/>
                <w:szCs w:val="16"/>
              </w:rPr>
              <w:t xml:space="preserve">we </w:t>
            </w:r>
            <w:r w:rsidR="003B427E">
              <w:rPr>
                <w:rFonts w:cs="Arial"/>
                <w:sz w:val="16"/>
                <w:szCs w:val="16"/>
              </w:rPr>
              <w:t>made provision for</w:t>
            </w:r>
            <w:r w:rsidR="003A554C">
              <w:rPr>
                <w:rFonts w:cs="Arial"/>
                <w:sz w:val="16"/>
                <w:szCs w:val="16"/>
              </w:rPr>
              <w:t xml:space="preserve"> </w:t>
            </w:r>
            <w:r w:rsidRPr="00ED7AD5">
              <w:rPr>
                <w:rFonts w:cs="Arial"/>
                <w:sz w:val="16"/>
                <w:szCs w:val="16"/>
              </w:rPr>
              <w:t xml:space="preserve">those learning in a language other than their mother tongue? </w:t>
            </w:r>
            <w:r w:rsidR="003B427E">
              <w:rPr>
                <w:rFonts w:cs="Arial"/>
                <w:sz w:val="16"/>
                <w:szCs w:val="16"/>
              </w:rPr>
              <w:t>How have</w:t>
            </w:r>
            <w:r w:rsidR="003B427E" w:rsidRPr="00ED7AD5">
              <w:rPr>
                <w:rFonts w:cs="Arial"/>
                <w:sz w:val="16"/>
                <w:szCs w:val="16"/>
              </w:rPr>
              <w:t xml:space="preserve"> </w:t>
            </w:r>
            <w:r w:rsidRPr="00ED7AD5">
              <w:rPr>
                <w:rFonts w:cs="Arial"/>
                <w:sz w:val="16"/>
                <w:szCs w:val="16"/>
              </w:rPr>
              <w:t>we considered those with special educational needs?</w:t>
            </w:r>
          </w:p>
        </w:tc>
      </w:tr>
      <w:tr w:rsidR="00660A5C" w:rsidRPr="00814CCF" w14:paraId="0211F876" w14:textId="77777777" w:rsidTr="00ED7AD5">
        <w:tc>
          <w:tcPr>
            <w:tcW w:w="4264" w:type="dxa"/>
          </w:tcPr>
          <w:p w14:paraId="1E8E8E15" w14:textId="77777777" w:rsidR="00660A5C" w:rsidRDefault="00305CAA" w:rsidP="00814CCF">
            <w:pPr>
              <w:pStyle w:val="Tablebody"/>
            </w:pPr>
            <w:r>
              <w:t>Students will apply learning strategies that they have learned through the course so far to the job of interpreting t</w:t>
            </w:r>
            <w:r w:rsidR="00B53607">
              <w:t>wo</w:t>
            </w:r>
            <w:r>
              <w:t xml:space="preserve"> short stories.</w:t>
            </w:r>
          </w:p>
          <w:p w14:paraId="5DED8DF9" w14:textId="77777777" w:rsidR="00235DDF" w:rsidRDefault="00235DDF" w:rsidP="00814CCF">
            <w:pPr>
              <w:pStyle w:val="Tablebody"/>
            </w:pPr>
            <w:r>
              <w:t>Learn the form of a short story, with focus on “predict” – An Occurrence at Owl Street Bridge. Also show the movie.</w:t>
            </w:r>
          </w:p>
          <w:p w14:paraId="7D6C7B32" w14:textId="77777777" w:rsidR="00235DDF" w:rsidRDefault="00235DDF" w:rsidP="00814CCF">
            <w:pPr>
              <w:pStyle w:val="Tablebody"/>
            </w:pPr>
            <w:r>
              <w:t xml:space="preserve">Apply reading strategies and literary devices to </w:t>
            </w:r>
            <w:proofErr w:type="spellStart"/>
            <w:r>
              <w:t>OAOSB</w:t>
            </w:r>
            <w:proofErr w:type="spellEnd"/>
          </w:p>
          <w:p w14:paraId="45BF2307" w14:textId="77777777" w:rsidR="00235DDF" w:rsidRDefault="00235DDF" w:rsidP="00814CCF">
            <w:pPr>
              <w:pStyle w:val="Tablebody"/>
            </w:pPr>
            <w:r>
              <w:t>Work in groups and select a story to analyse – make a web site about the story</w:t>
            </w:r>
          </w:p>
          <w:p w14:paraId="50AF92BE" w14:textId="77777777" w:rsidR="00235DDF" w:rsidRDefault="00235DDF" w:rsidP="00814CCF">
            <w:pPr>
              <w:pStyle w:val="Tablebody"/>
            </w:pPr>
            <w:r>
              <w:t>Work in groups and select a story to analyse – panel discussion</w:t>
            </w:r>
          </w:p>
          <w:p w14:paraId="7A9D5CA2" w14:textId="77777777" w:rsidR="00235DDF" w:rsidRPr="00814CCF" w:rsidRDefault="00235DDF" w:rsidP="00B53607">
            <w:pPr>
              <w:pStyle w:val="Tablebody"/>
            </w:pPr>
            <w:r>
              <w:t xml:space="preserve">Write an essay based on </w:t>
            </w:r>
            <w:r w:rsidR="00B53607">
              <w:t>either of the two</w:t>
            </w:r>
            <w:r>
              <w:t xml:space="preserve"> stories you studied.</w:t>
            </w:r>
          </w:p>
        </w:tc>
        <w:tc>
          <w:tcPr>
            <w:tcW w:w="4978" w:type="dxa"/>
          </w:tcPr>
          <w:p w14:paraId="01F7BC59" w14:textId="77777777" w:rsidR="00660A5C" w:rsidRDefault="00305CAA" w:rsidP="00814CCF">
            <w:pPr>
              <w:pStyle w:val="Tablebody"/>
            </w:pPr>
            <w:r>
              <w:t>Lecture</w:t>
            </w:r>
          </w:p>
          <w:p w14:paraId="180161CD" w14:textId="77777777" w:rsidR="00305CAA" w:rsidRDefault="00305CAA" w:rsidP="00814CCF">
            <w:pPr>
              <w:pStyle w:val="Tablebody"/>
            </w:pPr>
            <w:r>
              <w:t>Annotation</w:t>
            </w:r>
          </w:p>
          <w:p w14:paraId="0811A32F" w14:textId="77777777" w:rsidR="00305CAA" w:rsidRDefault="00305CAA" w:rsidP="00814CCF">
            <w:pPr>
              <w:pStyle w:val="Tablebody"/>
            </w:pPr>
            <w:r>
              <w:t>Peer Review</w:t>
            </w:r>
          </w:p>
          <w:p w14:paraId="27AE04E9" w14:textId="77777777" w:rsidR="00305CAA" w:rsidRDefault="00305CAA" w:rsidP="00814CCF">
            <w:pPr>
              <w:pStyle w:val="Tablebody"/>
            </w:pPr>
            <w:r>
              <w:t>Small Group work</w:t>
            </w:r>
          </w:p>
          <w:p w14:paraId="59FF3962" w14:textId="77777777" w:rsidR="00305CAA" w:rsidRPr="00814CCF" w:rsidRDefault="00305CAA" w:rsidP="00814CCF">
            <w:pPr>
              <w:pStyle w:val="Tablebody"/>
            </w:pPr>
            <w:r>
              <w:t>Independent work</w:t>
            </w:r>
          </w:p>
          <w:p w14:paraId="2F493D2B" w14:textId="77777777" w:rsidR="00660A5C" w:rsidRPr="00814CCF" w:rsidRDefault="00235DDF" w:rsidP="00814CCF">
            <w:pPr>
              <w:pStyle w:val="Tablebody"/>
            </w:pPr>
            <w:r>
              <w:t>ICT</w:t>
            </w:r>
          </w:p>
          <w:p w14:paraId="27BC68EC" w14:textId="77777777" w:rsidR="00660A5C" w:rsidRPr="00814CCF" w:rsidRDefault="00660A5C" w:rsidP="00814CCF">
            <w:pPr>
              <w:pStyle w:val="Tablebody"/>
            </w:pPr>
          </w:p>
        </w:tc>
      </w:tr>
      <w:tr w:rsidR="00660A5C" w14:paraId="207C4AF1" w14:textId="77777777" w:rsidTr="00ED7AD5">
        <w:tc>
          <w:tcPr>
            <w:tcW w:w="9242" w:type="dxa"/>
            <w:gridSpan w:val="2"/>
            <w:shd w:val="clear" w:color="auto" w:fill="F2F2F2"/>
          </w:tcPr>
          <w:p w14:paraId="0675685D" w14:textId="77777777" w:rsidR="00660A5C" w:rsidRPr="005D03E0" w:rsidRDefault="00660A5C" w:rsidP="008C3412">
            <w:pPr>
              <w:pStyle w:val="Heading5"/>
            </w:pPr>
            <w:r w:rsidRPr="005D03E0">
              <w:t>Resources</w:t>
            </w:r>
          </w:p>
          <w:p w14:paraId="613172AE" w14:textId="77777777" w:rsidR="00660A5C" w:rsidRPr="00ED7AD5" w:rsidRDefault="00660A5C" w:rsidP="008C3412">
            <w:pPr>
              <w:pStyle w:val="Tablebody"/>
              <w:rPr>
                <w:sz w:val="16"/>
                <w:szCs w:val="16"/>
              </w:rPr>
            </w:pPr>
            <w:r w:rsidRPr="00ED7AD5">
              <w:rPr>
                <w:sz w:val="16"/>
                <w:szCs w:val="16"/>
              </w:rPr>
              <w:t>What resources are available to us?</w:t>
            </w:r>
          </w:p>
          <w:p w14:paraId="41096534" w14:textId="77777777" w:rsidR="00660A5C" w:rsidRDefault="00660A5C" w:rsidP="008C3412">
            <w:pPr>
              <w:pStyle w:val="Tablebody"/>
            </w:pPr>
            <w:r w:rsidRPr="00ED7AD5">
              <w:rPr>
                <w:sz w:val="16"/>
                <w:szCs w:val="16"/>
              </w:rPr>
              <w:t xml:space="preserve">How will our classroom environment, local environment and/or the community be used to facilitate students’ experiences during </w:t>
            </w:r>
            <w:r w:rsidRPr="00ED7AD5">
              <w:rPr>
                <w:sz w:val="16"/>
                <w:szCs w:val="16"/>
              </w:rPr>
              <w:lastRenderedPageBreak/>
              <w:t>the unit?</w:t>
            </w:r>
          </w:p>
        </w:tc>
      </w:tr>
      <w:tr w:rsidR="00660A5C" w:rsidRPr="00814CCF" w14:paraId="2DC8E30E" w14:textId="77777777" w:rsidTr="00ED7AD5">
        <w:tc>
          <w:tcPr>
            <w:tcW w:w="9242" w:type="dxa"/>
            <w:gridSpan w:val="2"/>
          </w:tcPr>
          <w:p w14:paraId="5B53CB3A" w14:textId="77777777" w:rsidR="00660A5C" w:rsidRPr="00814CCF" w:rsidRDefault="00305CAA" w:rsidP="00814CCF">
            <w:pPr>
              <w:pStyle w:val="Tablebody"/>
            </w:pPr>
            <w:r>
              <w:lastRenderedPageBreak/>
              <w:t>Story texts, Computer lab</w:t>
            </w:r>
            <w:r w:rsidR="00B53607">
              <w:t>, all required software</w:t>
            </w:r>
          </w:p>
          <w:p w14:paraId="38A85B71" w14:textId="77777777" w:rsidR="00660A5C" w:rsidRPr="00814CCF" w:rsidRDefault="00660A5C" w:rsidP="00814CCF">
            <w:pPr>
              <w:pStyle w:val="Tablebody"/>
            </w:pPr>
          </w:p>
        </w:tc>
      </w:tr>
    </w:tbl>
    <w:p w14:paraId="0EBB643C" w14:textId="77777777" w:rsidR="000D7C9E" w:rsidRDefault="00AE4128" w:rsidP="000D7C9E">
      <w:pPr>
        <w:pStyle w:val="Heading4"/>
      </w:pPr>
      <w:proofErr w:type="spellStart"/>
      <w:r>
        <w:t>O</w:t>
      </w:r>
      <w:r w:rsidR="000D7C9E" w:rsidRPr="005D03E0">
        <w:t>ngoing</w:t>
      </w:r>
      <w:proofErr w:type="spellEnd"/>
      <w:r w:rsidR="000D7C9E" w:rsidRPr="005D03E0">
        <w:t xml:space="preserve"> reflections and evaluation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EA1FBD" w14:paraId="123B7A25" w14:textId="77777777" w:rsidTr="00ED7AD5">
        <w:tc>
          <w:tcPr>
            <w:tcW w:w="9242" w:type="dxa"/>
            <w:shd w:val="clear" w:color="auto" w:fill="F2F2F2"/>
          </w:tcPr>
          <w:p w14:paraId="46010499" w14:textId="77777777" w:rsidR="00AE4128" w:rsidRPr="00ED7AD5" w:rsidRDefault="00AE4128" w:rsidP="00B55DDF">
            <w:pPr>
              <w:pStyle w:val="Heading5"/>
              <w:rPr>
                <w:rStyle w:val="Strong"/>
                <w:b/>
              </w:rPr>
            </w:pPr>
            <w:r>
              <w:t xml:space="preserve">In keeping an </w:t>
            </w:r>
            <w:proofErr w:type="spellStart"/>
            <w:r>
              <w:t>ong</w:t>
            </w:r>
            <w:r w:rsidR="0053194F">
              <w:t>o</w:t>
            </w:r>
            <w:r>
              <w:t>ing</w:t>
            </w:r>
            <w:proofErr w:type="spellEnd"/>
            <w:r>
              <w:t xml:space="preserve"> record, consider the following questions.</w:t>
            </w:r>
            <w:r w:rsidR="0053194F">
              <w:t xml:space="preserve"> There are further stimulus questions </w:t>
            </w:r>
            <w:r w:rsidR="006B4FD1">
              <w:t>at the end of the “Planning for teaching and learning</w:t>
            </w:r>
            <w:r w:rsidR="00B55DDF">
              <w:t>”</w:t>
            </w:r>
            <w:r w:rsidR="006B4FD1">
              <w:t xml:space="preserve"> section </w:t>
            </w:r>
            <w:r w:rsidR="0053194F">
              <w:t xml:space="preserve">of </w:t>
            </w:r>
            <w:proofErr w:type="spellStart"/>
            <w:r w:rsidR="005437E2" w:rsidRPr="00ED7AD5">
              <w:rPr>
                <w:i/>
              </w:rPr>
              <w:t>MYP</w:t>
            </w:r>
            <w:proofErr w:type="spellEnd"/>
            <w:r w:rsidR="005437E2" w:rsidRPr="00ED7AD5">
              <w:rPr>
                <w:i/>
              </w:rPr>
              <w:t xml:space="preserve">: </w:t>
            </w:r>
            <w:r w:rsidR="008609A4" w:rsidRPr="00ED7AD5">
              <w:rPr>
                <w:i/>
              </w:rPr>
              <w:t>F</w:t>
            </w:r>
            <w:r w:rsidR="005437E2" w:rsidRPr="00ED7AD5">
              <w:rPr>
                <w:i/>
              </w:rPr>
              <w:t>rom principles into practice</w:t>
            </w:r>
            <w:r w:rsidR="0053194F">
              <w:t>.</w:t>
            </w:r>
          </w:p>
          <w:p w14:paraId="301A4144" w14:textId="77777777" w:rsidR="00AE4128" w:rsidRPr="00ED7AD5" w:rsidRDefault="00AE4128" w:rsidP="00ED7AD5">
            <w:pPr>
              <w:pStyle w:val="Heading6"/>
              <w:spacing w:line="360" w:lineRule="auto"/>
              <w:rPr>
                <w:rStyle w:val="Strong"/>
                <w:rFonts w:cs="Arial"/>
                <w:szCs w:val="19"/>
              </w:rPr>
            </w:pPr>
            <w:r w:rsidRPr="00ED7AD5">
              <w:rPr>
                <w:rStyle w:val="Strong"/>
                <w:rFonts w:cs="Arial"/>
                <w:szCs w:val="19"/>
              </w:rPr>
              <w:t xml:space="preserve">Students and </w:t>
            </w:r>
            <w:r w:rsidR="008609A4" w:rsidRPr="00ED7AD5">
              <w:rPr>
                <w:rStyle w:val="Strong"/>
                <w:rFonts w:cs="Arial"/>
                <w:szCs w:val="19"/>
              </w:rPr>
              <w:t>t</w:t>
            </w:r>
            <w:r w:rsidRPr="00ED7AD5">
              <w:rPr>
                <w:rStyle w:val="Strong"/>
                <w:rFonts w:cs="Arial"/>
                <w:szCs w:val="19"/>
              </w:rPr>
              <w:t>eachers</w:t>
            </w:r>
          </w:p>
          <w:p w14:paraId="7A46A5D1" w14:textId="77777777" w:rsidR="00AE4128" w:rsidRPr="00ED7AD5" w:rsidRDefault="00AE4128" w:rsidP="008F287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D7AD5">
              <w:rPr>
                <w:rFonts w:ascii="Arial" w:hAnsi="Arial" w:cs="Arial"/>
                <w:sz w:val="16"/>
                <w:szCs w:val="16"/>
              </w:rPr>
              <w:t>What did we find compelling?</w:t>
            </w:r>
            <w:r w:rsidR="0053194F" w:rsidRPr="00ED7A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287B">
              <w:rPr>
                <w:rFonts w:ascii="Arial" w:hAnsi="Arial" w:cs="Arial"/>
                <w:sz w:val="16"/>
                <w:szCs w:val="16"/>
              </w:rPr>
              <w:t xml:space="preserve">Were </w:t>
            </w:r>
            <w:r w:rsidR="0053194F" w:rsidRPr="00ED7AD5">
              <w:rPr>
                <w:rFonts w:ascii="Arial" w:hAnsi="Arial" w:cs="Arial"/>
                <w:sz w:val="16"/>
                <w:szCs w:val="16"/>
              </w:rPr>
              <w:t>our disciplinary knowledge</w:t>
            </w:r>
            <w:r w:rsidR="00660A5C" w:rsidRPr="00ED7AD5">
              <w:rPr>
                <w:rFonts w:ascii="Arial" w:hAnsi="Arial" w:cs="Arial"/>
                <w:sz w:val="16"/>
                <w:szCs w:val="16"/>
              </w:rPr>
              <w:t>/skills</w:t>
            </w:r>
            <w:r w:rsidR="0053194F" w:rsidRPr="00ED7AD5">
              <w:rPr>
                <w:rFonts w:ascii="Arial" w:hAnsi="Arial" w:cs="Arial"/>
                <w:sz w:val="16"/>
                <w:szCs w:val="16"/>
              </w:rPr>
              <w:t xml:space="preserve"> challenged in any way?</w:t>
            </w:r>
          </w:p>
          <w:p w14:paraId="03543425" w14:textId="77777777" w:rsidR="00AE4128" w:rsidRPr="00ED7AD5" w:rsidRDefault="00660A5C" w:rsidP="00ED7AD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D7AD5">
              <w:rPr>
                <w:rFonts w:ascii="Arial" w:hAnsi="Arial" w:cs="Arial"/>
                <w:sz w:val="16"/>
                <w:szCs w:val="16"/>
              </w:rPr>
              <w:t>What</w:t>
            </w:r>
            <w:r w:rsidR="00AE4128" w:rsidRPr="00ED7AD5">
              <w:rPr>
                <w:rFonts w:ascii="Arial" w:hAnsi="Arial" w:cs="Arial"/>
                <w:sz w:val="16"/>
                <w:szCs w:val="16"/>
              </w:rPr>
              <w:t xml:space="preserve"> inquiries arose during the learning?</w:t>
            </w:r>
            <w:r w:rsidR="0053194F" w:rsidRPr="00ED7AD5">
              <w:rPr>
                <w:rFonts w:ascii="Arial" w:hAnsi="Arial" w:cs="Arial"/>
                <w:sz w:val="16"/>
                <w:szCs w:val="16"/>
              </w:rPr>
              <w:t xml:space="preserve"> What, if any, extension activities arose?</w:t>
            </w:r>
          </w:p>
          <w:p w14:paraId="50613499" w14:textId="77777777" w:rsidR="00AE4128" w:rsidRPr="00ED7AD5" w:rsidRDefault="00660A5C" w:rsidP="00ED7AD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D7AD5">
              <w:rPr>
                <w:rFonts w:ascii="Arial" w:hAnsi="Arial" w:cs="Arial"/>
                <w:sz w:val="16"/>
                <w:szCs w:val="16"/>
              </w:rPr>
              <w:t>How did we</w:t>
            </w:r>
            <w:r w:rsidR="00AE4128" w:rsidRPr="00ED7AD5">
              <w:rPr>
                <w:rFonts w:ascii="Arial" w:hAnsi="Arial" w:cs="Arial"/>
                <w:sz w:val="16"/>
                <w:szCs w:val="16"/>
              </w:rPr>
              <w:t xml:space="preserve"> reflect</w:t>
            </w:r>
            <w:r w:rsidR="008609A4" w:rsidRPr="00ED7AD5">
              <w:rPr>
                <w:rFonts w:ascii="Arial" w:hAnsi="Arial" w:cs="Arial"/>
                <w:sz w:val="16"/>
                <w:szCs w:val="16"/>
              </w:rPr>
              <w:t>—</w:t>
            </w:r>
            <w:r w:rsidR="00AE4128" w:rsidRPr="00ED7AD5">
              <w:rPr>
                <w:rFonts w:ascii="Arial" w:hAnsi="Arial" w:cs="Arial"/>
                <w:sz w:val="16"/>
                <w:szCs w:val="16"/>
              </w:rPr>
              <w:t>both on the unit and on our own learning?</w:t>
            </w:r>
          </w:p>
          <w:p w14:paraId="3C2BC486" w14:textId="77777777" w:rsidR="00660A5C" w:rsidRPr="00ED7AD5" w:rsidRDefault="003B427E" w:rsidP="00ED7AD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Which</w:t>
            </w:r>
            <w:r w:rsidR="00660A5C" w:rsidRPr="00ED7AD5">
              <w:rPr>
                <w:rFonts w:ascii="Arial" w:hAnsi="Arial" w:cs="Arial"/>
                <w:sz w:val="16"/>
                <w:szCs w:val="16"/>
              </w:rPr>
              <w:t xml:space="preserve"> attributes of the learner profile were encouraged through this unit? </w:t>
            </w:r>
            <w:r>
              <w:rPr>
                <w:rFonts w:ascii="Arial" w:hAnsi="Arial" w:cs="Arial"/>
                <w:sz w:val="16"/>
                <w:szCs w:val="16"/>
              </w:rPr>
              <w:t>What</w:t>
            </w:r>
            <w:r w:rsidR="00660A5C" w:rsidRPr="00ED7AD5">
              <w:rPr>
                <w:rFonts w:ascii="Arial" w:hAnsi="Arial" w:cs="Arial"/>
                <w:sz w:val="16"/>
                <w:szCs w:val="16"/>
              </w:rPr>
              <w:t xml:space="preserve"> opportunities </w:t>
            </w:r>
            <w:r>
              <w:rPr>
                <w:rFonts w:ascii="Arial" w:hAnsi="Arial" w:cs="Arial"/>
                <w:sz w:val="16"/>
                <w:szCs w:val="16"/>
              </w:rPr>
              <w:t xml:space="preserve">were there </w:t>
            </w:r>
            <w:r w:rsidR="00660A5C" w:rsidRPr="00ED7AD5">
              <w:rPr>
                <w:rFonts w:ascii="Arial" w:hAnsi="Arial" w:cs="Arial"/>
                <w:sz w:val="16"/>
                <w:szCs w:val="16"/>
              </w:rPr>
              <w:t xml:space="preserve">for </w:t>
            </w:r>
            <w:r>
              <w:rPr>
                <w:rFonts w:ascii="Arial" w:hAnsi="Arial" w:cs="Arial"/>
                <w:sz w:val="16"/>
                <w:szCs w:val="16"/>
              </w:rPr>
              <w:t xml:space="preserve">student-initiated </w:t>
            </w:r>
            <w:r w:rsidR="00660A5C" w:rsidRPr="00ED7AD5">
              <w:rPr>
                <w:rFonts w:ascii="Arial" w:hAnsi="Arial" w:cs="Arial"/>
                <w:sz w:val="16"/>
                <w:szCs w:val="16"/>
              </w:rPr>
              <w:t>action?</w:t>
            </w:r>
          </w:p>
          <w:p w14:paraId="761F2B95" w14:textId="77777777" w:rsidR="00AE4128" w:rsidRPr="00ED7AD5" w:rsidRDefault="00AE4128" w:rsidP="00ED7AD5">
            <w:pPr>
              <w:pStyle w:val="Heading6"/>
              <w:spacing w:line="360" w:lineRule="auto"/>
              <w:rPr>
                <w:rStyle w:val="Strong"/>
                <w:rFonts w:cs="Arial"/>
                <w:szCs w:val="19"/>
              </w:rPr>
            </w:pPr>
            <w:r w:rsidRPr="00ED7AD5">
              <w:rPr>
                <w:rStyle w:val="Strong"/>
                <w:rFonts w:cs="Arial"/>
                <w:szCs w:val="19"/>
              </w:rPr>
              <w:t xml:space="preserve">Possible connections </w:t>
            </w:r>
          </w:p>
          <w:p w14:paraId="24D7EA58" w14:textId="77777777" w:rsidR="00AE4128" w:rsidRPr="00ED7AD5" w:rsidRDefault="00AE4128" w:rsidP="00ED7AD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D7AD5">
              <w:rPr>
                <w:rFonts w:ascii="Arial" w:hAnsi="Arial" w:cs="Arial"/>
                <w:sz w:val="16"/>
                <w:szCs w:val="16"/>
              </w:rPr>
              <w:t>How successful was the collaboration with other teachers within my subject group and from other subject groups?</w:t>
            </w:r>
          </w:p>
          <w:p w14:paraId="0A45E526" w14:textId="77777777" w:rsidR="00AE4128" w:rsidRPr="00ED7AD5" w:rsidRDefault="00AE4128" w:rsidP="00ED7AD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D7AD5">
              <w:rPr>
                <w:rFonts w:ascii="Arial" w:hAnsi="Arial" w:cs="Arial"/>
                <w:sz w:val="16"/>
                <w:szCs w:val="16"/>
              </w:rPr>
              <w:t>What interdisciplinary understandings were</w:t>
            </w:r>
            <w:r w:rsidR="0053194F" w:rsidRPr="00ED7AD5">
              <w:rPr>
                <w:rFonts w:ascii="Arial" w:hAnsi="Arial" w:cs="Arial"/>
                <w:sz w:val="16"/>
                <w:szCs w:val="16"/>
              </w:rPr>
              <w:t xml:space="preserve"> or could be</w:t>
            </w:r>
            <w:r w:rsidRPr="00ED7AD5">
              <w:rPr>
                <w:rFonts w:ascii="Arial" w:hAnsi="Arial" w:cs="Arial"/>
                <w:sz w:val="16"/>
                <w:szCs w:val="16"/>
              </w:rPr>
              <w:t xml:space="preserve"> forged through</w:t>
            </w:r>
            <w:r w:rsidR="0053194F" w:rsidRPr="00ED7AD5">
              <w:rPr>
                <w:rFonts w:ascii="Arial" w:hAnsi="Arial" w:cs="Arial"/>
                <w:sz w:val="16"/>
                <w:szCs w:val="16"/>
              </w:rPr>
              <w:t xml:space="preserve"> collaboration</w:t>
            </w:r>
            <w:r w:rsidRPr="00ED7AD5">
              <w:rPr>
                <w:rFonts w:ascii="Arial" w:hAnsi="Arial" w:cs="Arial"/>
                <w:sz w:val="16"/>
                <w:szCs w:val="16"/>
              </w:rPr>
              <w:t xml:space="preserve"> with other </w:t>
            </w:r>
            <w:r w:rsidR="0053194F" w:rsidRPr="00ED7AD5">
              <w:rPr>
                <w:rFonts w:ascii="Arial" w:hAnsi="Arial" w:cs="Arial"/>
                <w:sz w:val="16"/>
                <w:szCs w:val="16"/>
              </w:rPr>
              <w:t>subjects</w:t>
            </w:r>
            <w:r w:rsidRPr="00ED7AD5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674989B" w14:textId="77777777" w:rsidR="00AE4128" w:rsidRPr="00ED7AD5" w:rsidRDefault="00AE4128" w:rsidP="00214C74">
            <w:pPr>
              <w:pStyle w:val="Tablebody"/>
              <w:rPr>
                <w:rFonts w:ascii="Gill Sans" w:hAnsi="Gill Sans"/>
                <w:b/>
              </w:rPr>
            </w:pPr>
            <w:r w:rsidRPr="00ED7AD5">
              <w:rPr>
                <w:rFonts w:ascii="Gill Sans" w:hAnsi="Gill Sans"/>
                <w:b/>
              </w:rPr>
              <w:t>Assessment</w:t>
            </w:r>
          </w:p>
          <w:p w14:paraId="320F35D2" w14:textId="77777777" w:rsidR="00AE4128" w:rsidRPr="00ED7AD5" w:rsidRDefault="00AE4128" w:rsidP="00214C74">
            <w:pPr>
              <w:pStyle w:val="Tablebody"/>
              <w:rPr>
                <w:sz w:val="16"/>
                <w:szCs w:val="16"/>
              </w:rPr>
            </w:pPr>
            <w:r w:rsidRPr="00ED7AD5">
              <w:rPr>
                <w:sz w:val="16"/>
                <w:szCs w:val="16"/>
              </w:rPr>
              <w:t>Were students able to demonstrate their learning?</w:t>
            </w:r>
          </w:p>
          <w:p w14:paraId="0C908605" w14:textId="77777777" w:rsidR="007136B2" w:rsidRPr="00ED7AD5" w:rsidRDefault="003B427E" w:rsidP="00ED7AD5">
            <w:pPr>
              <w:pStyle w:val="Tablelistbullet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</w:t>
            </w:r>
            <w:r w:rsidR="00AE4128" w:rsidRPr="00ED7AD5">
              <w:rPr>
                <w:sz w:val="16"/>
                <w:szCs w:val="16"/>
              </w:rPr>
              <w:t xml:space="preserve">id the </w:t>
            </w:r>
            <w:r w:rsidR="00C04C74" w:rsidRPr="00ED7AD5">
              <w:rPr>
                <w:sz w:val="16"/>
                <w:szCs w:val="16"/>
              </w:rPr>
              <w:t>assessment tasks allow students to demonstrate the learning objectives identified for this unit?</w:t>
            </w:r>
            <w:r w:rsidR="0053194F" w:rsidRPr="00ED7A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How d</w:t>
            </w:r>
            <w:r w:rsidRPr="00ED7AD5">
              <w:rPr>
                <w:sz w:val="16"/>
                <w:szCs w:val="16"/>
              </w:rPr>
              <w:t xml:space="preserve">id </w:t>
            </w:r>
            <w:r w:rsidR="007136B2" w:rsidRPr="00ED7AD5">
              <w:rPr>
                <w:sz w:val="16"/>
                <w:szCs w:val="16"/>
              </w:rPr>
              <w:t>I make sure students were invited to achieve at all levels of the criteria descriptors?</w:t>
            </w:r>
          </w:p>
          <w:p w14:paraId="1F72214B" w14:textId="77777777" w:rsidR="00AE4128" w:rsidRPr="00ED7AD5" w:rsidRDefault="00AE4128" w:rsidP="00ED7AD5">
            <w:pPr>
              <w:pStyle w:val="Tablelistbullet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ED7AD5">
              <w:rPr>
                <w:sz w:val="16"/>
                <w:szCs w:val="16"/>
              </w:rPr>
              <w:t>Are we prepared for the next stage?</w:t>
            </w:r>
          </w:p>
          <w:p w14:paraId="78740BEA" w14:textId="77777777" w:rsidR="00C04C74" w:rsidRPr="00ED7AD5" w:rsidRDefault="00C04C74" w:rsidP="00214C74">
            <w:pPr>
              <w:pStyle w:val="Tablebody"/>
              <w:rPr>
                <w:rFonts w:ascii="Gill Sans" w:hAnsi="Gill Sans"/>
                <w:b/>
              </w:rPr>
            </w:pPr>
            <w:r w:rsidRPr="00ED7AD5">
              <w:rPr>
                <w:rFonts w:ascii="Gill Sans" w:hAnsi="Gill Sans"/>
                <w:b/>
              </w:rPr>
              <w:t xml:space="preserve">Data collection </w:t>
            </w:r>
          </w:p>
          <w:p w14:paraId="16FA0FC3" w14:textId="77777777" w:rsidR="00AE4128" w:rsidRPr="00ED7AD5" w:rsidRDefault="0053194F" w:rsidP="00175270">
            <w:pPr>
              <w:pStyle w:val="Tablelistbullet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ED7AD5">
              <w:rPr>
                <w:sz w:val="16"/>
                <w:szCs w:val="16"/>
              </w:rPr>
              <w:t xml:space="preserve">How did </w:t>
            </w:r>
            <w:r w:rsidR="00175270">
              <w:rPr>
                <w:sz w:val="16"/>
                <w:szCs w:val="16"/>
              </w:rPr>
              <w:t>we</w:t>
            </w:r>
            <w:r w:rsidRPr="00ED7AD5">
              <w:rPr>
                <w:sz w:val="16"/>
                <w:szCs w:val="16"/>
              </w:rPr>
              <w:t xml:space="preserve"> decide on the data to collect? Was it useful?</w:t>
            </w:r>
          </w:p>
        </w:tc>
      </w:tr>
      <w:tr w:rsidR="00EA1FBD" w14:paraId="71623F7F" w14:textId="77777777" w:rsidTr="00ED7AD5">
        <w:tc>
          <w:tcPr>
            <w:tcW w:w="9242" w:type="dxa"/>
          </w:tcPr>
          <w:p w14:paraId="0EC989CD" w14:textId="77777777" w:rsidR="00C04C74" w:rsidRDefault="00B53607" w:rsidP="00814CCF">
            <w:pPr>
              <w:pStyle w:val="Tablebody"/>
            </w:pPr>
            <w:r>
              <w:t>TBD after teaching</w:t>
            </w:r>
          </w:p>
          <w:p w14:paraId="64B84554" w14:textId="77777777" w:rsidR="00814CCF" w:rsidRDefault="00814CCF" w:rsidP="00814CCF">
            <w:pPr>
              <w:pStyle w:val="Tablebody"/>
            </w:pPr>
          </w:p>
          <w:p w14:paraId="0C4888C7" w14:textId="77777777" w:rsidR="00814CCF" w:rsidRDefault="00814CCF" w:rsidP="00814CCF">
            <w:pPr>
              <w:pStyle w:val="Tablebody"/>
            </w:pPr>
          </w:p>
          <w:p w14:paraId="55B3E4ED" w14:textId="77777777" w:rsidR="00C04C74" w:rsidRDefault="00C04C74" w:rsidP="00814CCF">
            <w:pPr>
              <w:pStyle w:val="Tablebody"/>
            </w:pPr>
          </w:p>
        </w:tc>
      </w:tr>
    </w:tbl>
    <w:p w14:paraId="612ADE73" w14:textId="77777777" w:rsidR="0037429C" w:rsidRDefault="0037429C" w:rsidP="00AD2267">
      <w:pPr>
        <w:pStyle w:val="Captiontext"/>
        <w:jc w:val="center"/>
        <w:rPr>
          <w:i w:val="0"/>
        </w:rPr>
      </w:pPr>
    </w:p>
    <w:p w14:paraId="44A4D099" w14:textId="77777777" w:rsidR="00AD2267" w:rsidRDefault="00AD2267" w:rsidP="00AD2267">
      <w:pPr>
        <w:pStyle w:val="Display"/>
        <w:jc w:val="center"/>
      </w:pPr>
      <w:r>
        <w:t>Figure 12</w:t>
      </w:r>
    </w:p>
    <w:p w14:paraId="01E349DD" w14:textId="77777777" w:rsidR="00AD2267" w:rsidRPr="00AD2267" w:rsidRDefault="00AD2267" w:rsidP="00AD2267">
      <w:pPr>
        <w:pStyle w:val="Captiontext"/>
        <w:jc w:val="center"/>
        <w:rPr>
          <w:iCs/>
        </w:rPr>
      </w:pPr>
      <w:proofErr w:type="spellStart"/>
      <w:r w:rsidRPr="00AD2267">
        <w:rPr>
          <w:iCs/>
        </w:rPr>
        <w:t>MYP</w:t>
      </w:r>
      <w:proofErr w:type="spellEnd"/>
      <w:r w:rsidRPr="00AD2267">
        <w:rPr>
          <w:iCs/>
        </w:rPr>
        <w:t xml:space="preserve"> unit planner</w:t>
      </w:r>
    </w:p>
    <w:sectPr w:rsidR="00AD2267" w:rsidRPr="00AD2267" w:rsidSect="00A64D44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48FE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F8E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C76FEE"/>
    <w:multiLevelType w:val="hybridMultilevel"/>
    <w:tmpl w:val="7D2693E8"/>
    <w:lvl w:ilvl="0" w:tplc="8E3E46E4">
      <w:start w:val="1"/>
      <w:numFmt w:val="bullet"/>
      <w:pStyle w:val="Notelist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DF724F"/>
    <w:multiLevelType w:val="hybridMultilevel"/>
    <w:tmpl w:val="995A76A4"/>
    <w:lvl w:ilvl="0" w:tplc="501E0522">
      <w:start w:val="1"/>
      <w:numFmt w:val="lowerLetter"/>
      <w:pStyle w:val="List2ndlevellettered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7152E"/>
    <w:multiLevelType w:val="hybridMultilevel"/>
    <w:tmpl w:val="8814FDC8"/>
    <w:lvl w:ilvl="0" w:tplc="CF86F89E">
      <w:start w:val="1"/>
      <w:numFmt w:val="decimal"/>
      <w:pStyle w:val="List2ndlevelnumber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D008A"/>
    <w:multiLevelType w:val="hybridMultilevel"/>
    <w:tmpl w:val="C87E0900"/>
    <w:lvl w:ilvl="0" w:tplc="6072839A">
      <w:start w:val="1"/>
      <w:numFmt w:val="decimal"/>
      <w:pStyle w:val="Not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A0CE6"/>
    <w:multiLevelType w:val="hybridMultilevel"/>
    <w:tmpl w:val="0BD8B34C"/>
    <w:lvl w:ilvl="0" w:tplc="F99EB3C6">
      <w:start w:val="1"/>
      <w:numFmt w:val="decimal"/>
      <w:lvlText w:val="%1."/>
      <w:lvlJc w:val="left"/>
      <w:pPr>
        <w:tabs>
          <w:tab w:val="num" w:pos="2381"/>
        </w:tabs>
        <w:ind w:left="2381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46C55"/>
    <w:multiLevelType w:val="hybridMultilevel"/>
    <w:tmpl w:val="588A0E7E"/>
    <w:lvl w:ilvl="0" w:tplc="0409000F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A7F79"/>
    <w:multiLevelType w:val="hybridMultilevel"/>
    <w:tmpl w:val="4BB4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80B37"/>
    <w:multiLevelType w:val="hybridMultilevel"/>
    <w:tmpl w:val="FD60FCCC"/>
    <w:lvl w:ilvl="0" w:tplc="2D6E293C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3E0B75"/>
    <w:multiLevelType w:val="hybridMultilevel"/>
    <w:tmpl w:val="5942C168"/>
    <w:lvl w:ilvl="0" w:tplc="4CACBCC2">
      <w:start w:val="1"/>
      <w:numFmt w:val="lowerLetter"/>
      <w:pStyle w:val="List3rdlevellettered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A6EB9"/>
    <w:multiLevelType w:val="hybridMultilevel"/>
    <w:tmpl w:val="1610D762"/>
    <w:lvl w:ilvl="0" w:tplc="1DE09458">
      <w:start w:val="1"/>
      <w:numFmt w:val="none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66BF6"/>
    <w:multiLevelType w:val="hybridMultilevel"/>
    <w:tmpl w:val="2A22BEB4"/>
    <w:lvl w:ilvl="0" w:tplc="48C043AC">
      <w:start w:val="1"/>
      <w:numFmt w:val="lowerLetter"/>
      <w:pStyle w:val="Listlettered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97468"/>
    <w:multiLevelType w:val="hybridMultilevel"/>
    <w:tmpl w:val="34DAF392"/>
    <w:lvl w:ilvl="0" w:tplc="86A88310">
      <w:start w:val="1"/>
      <w:numFmt w:val="none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56FAB"/>
    <w:multiLevelType w:val="hybridMultilevel"/>
    <w:tmpl w:val="7C80CC74"/>
    <w:lvl w:ilvl="0" w:tplc="24F4FF08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56B03"/>
    <w:multiLevelType w:val="hybridMultilevel"/>
    <w:tmpl w:val="6548D2C2"/>
    <w:lvl w:ilvl="0" w:tplc="23EA154C">
      <w:start w:val="1"/>
      <w:numFmt w:val="decimal"/>
      <w:pStyle w:val="List3rdlevelnumber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721CB3"/>
    <w:multiLevelType w:val="hybridMultilevel"/>
    <w:tmpl w:val="89309A60"/>
    <w:lvl w:ilvl="0" w:tplc="5B9E2600">
      <w:start w:val="1"/>
      <w:numFmt w:val="bullet"/>
      <w:pStyle w:val="List2ndlevelbullet"/>
      <w:lvlText w:val="–"/>
      <w:lvlJc w:val="left"/>
      <w:pPr>
        <w:tabs>
          <w:tab w:val="num" w:pos="908"/>
        </w:tabs>
        <w:ind w:left="908" w:hanging="454"/>
      </w:pPr>
      <w:rPr>
        <w:rFonts w:hAnsi="Aria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9D67CB"/>
    <w:multiLevelType w:val="hybridMultilevel"/>
    <w:tmpl w:val="588A0E7E"/>
    <w:lvl w:ilvl="0" w:tplc="DB107E30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ascii="Arial" w:hAnsi="Arial" w:cs="Times New Roman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6031D"/>
    <w:multiLevelType w:val="hybridMultilevel"/>
    <w:tmpl w:val="3E5CB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874BD"/>
    <w:multiLevelType w:val="hybridMultilevel"/>
    <w:tmpl w:val="AEAC9006"/>
    <w:lvl w:ilvl="0" w:tplc="1D7098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2E2C32"/>
    <w:multiLevelType w:val="hybridMultilevel"/>
    <w:tmpl w:val="88967760"/>
    <w:lvl w:ilvl="0" w:tplc="BE30C9C2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E37E6"/>
    <w:multiLevelType w:val="hybridMultilevel"/>
    <w:tmpl w:val="486CD868"/>
    <w:lvl w:ilvl="0" w:tplc="06E6174E">
      <w:start w:val="1"/>
      <w:numFmt w:val="bullet"/>
      <w:lvlText w:val="•"/>
      <w:lvlJc w:val="left"/>
      <w:pPr>
        <w:tabs>
          <w:tab w:val="num" w:pos="2381"/>
        </w:tabs>
        <w:ind w:left="2381" w:hanging="453"/>
      </w:pPr>
      <w:rPr>
        <w:rFonts w:ascii="Helvetica" w:hAnsi="Helvetica" w:cs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70B64"/>
    <w:multiLevelType w:val="hybridMultilevel"/>
    <w:tmpl w:val="0FD0F968"/>
    <w:lvl w:ilvl="0" w:tplc="5C883446">
      <w:start w:val="1"/>
      <w:numFmt w:val="none"/>
      <w:lvlText w:val="–"/>
      <w:lvlJc w:val="left"/>
      <w:pPr>
        <w:tabs>
          <w:tab w:val="num" w:pos="2042"/>
        </w:tabs>
        <w:ind w:left="2042" w:hanging="454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6">
    <w:nsid w:val="5FF86A0D"/>
    <w:multiLevelType w:val="hybridMultilevel"/>
    <w:tmpl w:val="849600B2"/>
    <w:lvl w:ilvl="0" w:tplc="AC12D722">
      <w:start w:val="1"/>
      <w:numFmt w:val="decimal"/>
      <w:lvlText w:val="%1."/>
      <w:lvlJc w:val="left"/>
      <w:pPr>
        <w:tabs>
          <w:tab w:val="num" w:pos="1948"/>
        </w:tabs>
        <w:ind w:left="1928" w:hanging="340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A02DD9"/>
    <w:multiLevelType w:val="hybridMultilevel"/>
    <w:tmpl w:val="18A4C6CC"/>
    <w:lvl w:ilvl="0" w:tplc="D108C668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E976B5"/>
    <w:multiLevelType w:val="hybridMultilevel"/>
    <w:tmpl w:val="BD90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30304"/>
    <w:multiLevelType w:val="hybridMultilevel"/>
    <w:tmpl w:val="983CB224"/>
    <w:lvl w:ilvl="0" w:tplc="A1443986">
      <w:start w:val="1"/>
      <w:numFmt w:val="none"/>
      <w:lvlText w:val="•"/>
      <w:lvlJc w:val="left"/>
      <w:pPr>
        <w:tabs>
          <w:tab w:val="num" w:pos="1588"/>
        </w:tabs>
        <w:ind w:left="1588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D04451"/>
    <w:multiLevelType w:val="hybridMultilevel"/>
    <w:tmpl w:val="31F4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56269"/>
    <w:multiLevelType w:val="hybridMultilevel"/>
    <w:tmpl w:val="2E06E26A"/>
    <w:lvl w:ilvl="0" w:tplc="05F26CD6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32396"/>
    <w:multiLevelType w:val="hybridMultilevel"/>
    <w:tmpl w:val="40CE7C68"/>
    <w:lvl w:ilvl="0" w:tplc="10CE2DA2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371BC4"/>
    <w:multiLevelType w:val="hybridMultilevel"/>
    <w:tmpl w:val="B0240B40"/>
    <w:lvl w:ilvl="0" w:tplc="78C8F4C6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27"/>
  </w:num>
  <w:num w:numId="5">
    <w:abstractNumId w:val="19"/>
  </w:num>
  <w:num w:numId="6">
    <w:abstractNumId w:val="24"/>
  </w:num>
  <w:num w:numId="7">
    <w:abstractNumId w:val="26"/>
  </w:num>
  <w:num w:numId="8">
    <w:abstractNumId w:val="9"/>
  </w:num>
  <w:num w:numId="9">
    <w:abstractNumId w:val="21"/>
  </w:num>
  <w:num w:numId="10">
    <w:abstractNumId w:val="20"/>
  </w:num>
  <w:num w:numId="11">
    <w:abstractNumId w:val="10"/>
  </w:num>
  <w:num w:numId="12">
    <w:abstractNumId w:val="23"/>
  </w:num>
  <w:num w:numId="13">
    <w:abstractNumId w:val="32"/>
  </w:num>
  <w:num w:numId="14">
    <w:abstractNumId w:val="29"/>
  </w:num>
  <w:num w:numId="15">
    <w:abstractNumId w:val="33"/>
  </w:num>
  <w:num w:numId="16">
    <w:abstractNumId w:val="25"/>
  </w:num>
  <w:num w:numId="17">
    <w:abstractNumId w:val="7"/>
  </w:num>
  <w:num w:numId="18">
    <w:abstractNumId w:val="31"/>
  </w:num>
  <w:num w:numId="19">
    <w:abstractNumId w:val="18"/>
  </w:num>
  <w:num w:numId="20">
    <w:abstractNumId w:val="17"/>
  </w:num>
  <w:num w:numId="21">
    <w:abstractNumId w:val="22"/>
  </w:num>
  <w:num w:numId="22">
    <w:abstractNumId w:val="5"/>
  </w:num>
  <w:num w:numId="23">
    <w:abstractNumId w:val="8"/>
  </w:num>
  <w:num w:numId="24">
    <w:abstractNumId w:val="6"/>
  </w:num>
  <w:num w:numId="25">
    <w:abstractNumId w:val="15"/>
  </w:num>
  <w:num w:numId="26">
    <w:abstractNumId w:val="13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11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AA"/>
    <w:rsid w:val="00051D43"/>
    <w:rsid w:val="000A61D7"/>
    <w:rsid w:val="000D7C9E"/>
    <w:rsid w:val="001353D8"/>
    <w:rsid w:val="001720A9"/>
    <w:rsid w:val="00175270"/>
    <w:rsid w:val="001949AB"/>
    <w:rsid w:val="001D51D9"/>
    <w:rsid w:val="001E33B5"/>
    <w:rsid w:val="00214C74"/>
    <w:rsid w:val="00235DDF"/>
    <w:rsid w:val="00260C1B"/>
    <w:rsid w:val="00274C31"/>
    <w:rsid w:val="002B03E2"/>
    <w:rsid w:val="002E3F6B"/>
    <w:rsid w:val="00304945"/>
    <w:rsid w:val="00305CAA"/>
    <w:rsid w:val="003309AD"/>
    <w:rsid w:val="00345BD5"/>
    <w:rsid w:val="0037429C"/>
    <w:rsid w:val="0038632B"/>
    <w:rsid w:val="003A554C"/>
    <w:rsid w:val="003B3C67"/>
    <w:rsid w:val="003B427E"/>
    <w:rsid w:val="003D5045"/>
    <w:rsid w:val="003E035B"/>
    <w:rsid w:val="003F1609"/>
    <w:rsid w:val="00417AAF"/>
    <w:rsid w:val="00431CF8"/>
    <w:rsid w:val="004512E6"/>
    <w:rsid w:val="0049473D"/>
    <w:rsid w:val="004B59EC"/>
    <w:rsid w:val="004D3250"/>
    <w:rsid w:val="004E11F0"/>
    <w:rsid w:val="0053194F"/>
    <w:rsid w:val="00540E28"/>
    <w:rsid w:val="005437E2"/>
    <w:rsid w:val="00560C65"/>
    <w:rsid w:val="005B16A3"/>
    <w:rsid w:val="0060421D"/>
    <w:rsid w:val="00660A5C"/>
    <w:rsid w:val="0066734E"/>
    <w:rsid w:val="00691737"/>
    <w:rsid w:val="006B4FD1"/>
    <w:rsid w:val="007136B2"/>
    <w:rsid w:val="00814182"/>
    <w:rsid w:val="00814CCF"/>
    <w:rsid w:val="008234D5"/>
    <w:rsid w:val="0083415C"/>
    <w:rsid w:val="00841199"/>
    <w:rsid w:val="008609A4"/>
    <w:rsid w:val="00896B8D"/>
    <w:rsid w:val="008A70A8"/>
    <w:rsid w:val="008A7B38"/>
    <w:rsid w:val="008C3412"/>
    <w:rsid w:val="008F287B"/>
    <w:rsid w:val="00904266"/>
    <w:rsid w:val="00917D87"/>
    <w:rsid w:val="00935662"/>
    <w:rsid w:val="00961B89"/>
    <w:rsid w:val="00967610"/>
    <w:rsid w:val="009970B4"/>
    <w:rsid w:val="009F669C"/>
    <w:rsid w:val="00A64D44"/>
    <w:rsid w:val="00AD2267"/>
    <w:rsid w:val="00AE4128"/>
    <w:rsid w:val="00B53607"/>
    <w:rsid w:val="00B55DDF"/>
    <w:rsid w:val="00B81494"/>
    <w:rsid w:val="00B87FCD"/>
    <w:rsid w:val="00BA642D"/>
    <w:rsid w:val="00BB1D3D"/>
    <w:rsid w:val="00BC7053"/>
    <w:rsid w:val="00C03E6A"/>
    <w:rsid w:val="00C04C74"/>
    <w:rsid w:val="00CF0A12"/>
    <w:rsid w:val="00DC2D4D"/>
    <w:rsid w:val="00DE136F"/>
    <w:rsid w:val="00DF04DE"/>
    <w:rsid w:val="00E17D7A"/>
    <w:rsid w:val="00E7736A"/>
    <w:rsid w:val="00E84B8D"/>
    <w:rsid w:val="00EA074D"/>
    <w:rsid w:val="00EA1FBD"/>
    <w:rsid w:val="00EA7E89"/>
    <w:rsid w:val="00ED7AD5"/>
    <w:rsid w:val="00F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46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28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540E28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qFormat/>
    <w:rsid w:val="00540E28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540E28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qFormat/>
    <w:rsid w:val="00540E28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qFormat/>
    <w:rsid w:val="00540E28"/>
    <w:pPr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qFormat/>
    <w:rsid w:val="00540E28"/>
    <w:pPr>
      <w:spacing w:before="120" w:after="0"/>
      <w:jc w:val="left"/>
      <w:outlineLvl w:val="5"/>
    </w:pPr>
    <w:rPr>
      <w:rFonts w:ascii="Gill Sans" w:hAnsi="Gill Sans"/>
      <w:bCs/>
      <w:szCs w:val="22"/>
    </w:rPr>
  </w:style>
  <w:style w:type="paragraph" w:styleId="Heading7">
    <w:name w:val="heading 7"/>
    <w:basedOn w:val="Master"/>
    <w:next w:val="Normal"/>
    <w:link w:val="Heading7Char"/>
    <w:qFormat/>
    <w:rsid w:val="00540E28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E28"/>
    <w:rPr>
      <w:rFonts w:ascii="Gill Sans" w:eastAsia="Times New Roman" w:hAnsi="Gill Sans" w:cs="Arial"/>
      <w:bCs/>
      <w:color w:val="000000"/>
      <w:kern w:val="32"/>
      <w:sz w:val="20"/>
      <w:szCs w:val="32"/>
      <w:shd w:val="clear" w:color="auto" w:fill="999999"/>
      <w:lang w:val="en-GB"/>
    </w:rPr>
  </w:style>
  <w:style w:type="character" w:customStyle="1" w:styleId="Heading2Char">
    <w:name w:val="Heading 2 Char"/>
    <w:basedOn w:val="DefaultParagraphFont"/>
    <w:link w:val="Heading2"/>
    <w:rsid w:val="00540E28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character" w:customStyle="1" w:styleId="Heading3Char">
    <w:name w:val="Heading 3 Char"/>
    <w:basedOn w:val="DefaultParagraphFont"/>
    <w:link w:val="Heading3"/>
    <w:rsid w:val="00540E28"/>
    <w:rPr>
      <w:rFonts w:ascii="Gill Sans" w:eastAsia="Times New Roman" w:hAnsi="Gill Sans" w:cs="Arial"/>
      <w:bCs/>
      <w:color w:val="808080"/>
      <w:sz w:val="40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540E28"/>
    <w:rPr>
      <w:rFonts w:ascii="Gill Sans" w:eastAsia="Times New Roman" w:hAnsi="Gill Sans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540E28"/>
    <w:rPr>
      <w:rFonts w:ascii="Gill Sans" w:eastAsia="Times New Roman" w:hAnsi="Gill Sans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540E28"/>
    <w:rPr>
      <w:rFonts w:ascii="Gill Sans" w:eastAsia="Times New Roman" w:hAnsi="Gill Sans" w:cs="Times New Roman"/>
      <w:bCs/>
      <w:sz w:val="19"/>
      <w:lang w:val="en-GB"/>
    </w:rPr>
  </w:style>
  <w:style w:type="character" w:customStyle="1" w:styleId="Heading7Char">
    <w:name w:val="Heading 7 Char"/>
    <w:basedOn w:val="DefaultParagraphFont"/>
    <w:link w:val="Heading7"/>
    <w:rsid w:val="00540E28"/>
    <w:rPr>
      <w:rFonts w:ascii="Gill Sans" w:eastAsia="Times New Roman" w:hAnsi="Gill Sans" w:cs="Times New Roman"/>
      <w:i/>
      <w:sz w:val="20"/>
      <w:szCs w:val="20"/>
      <w:lang w:val="en-GB"/>
    </w:rPr>
  </w:style>
  <w:style w:type="paragraph" w:customStyle="1" w:styleId="Master">
    <w:name w:val="Master"/>
    <w:rsid w:val="00540E28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/>
      <w:sz w:val="19"/>
      <w:lang w:val="en-GB"/>
    </w:rPr>
  </w:style>
  <w:style w:type="paragraph" w:customStyle="1" w:styleId="Body">
    <w:name w:val="Body"/>
    <w:basedOn w:val="Master"/>
    <w:rsid w:val="00540E28"/>
    <w:pPr>
      <w:spacing w:after="240"/>
    </w:pPr>
  </w:style>
  <w:style w:type="paragraph" w:customStyle="1" w:styleId="Listcontinuation">
    <w:name w:val="List continuation"/>
    <w:basedOn w:val="Master"/>
    <w:rsid w:val="00540E28"/>
    <w:pPr>
      <w:spacing w:after="240"/>
      <w:ind w:left="454"/>
    </w:pPr>
  </w:style>
  <w:style w:type="paragraph" w:customStyle="1" w:styleId="ContentsA">
    <w:name w:val="Contents A"/>
    <w:basedOn w:val="Master"/>
    <w:rsid w:val="00540E28"/>
    <w:pPr>
      <w:spacing w:after="360"/>
    </w:pPr>
    <w:rPr>
      <w:b/>
      <w:color w:val="808080"/>
      <w:sz w:val="24"/>
    </w:rPr>
  </w:style>
  <w:style w:type="character" w:customStyle="1" w:styleId="Bold">
    <w:name w:val="Bold"/>
    <w:rsid w:val="00540E28"/>
    <w:rPr>
      <w:b/>
    </w:rPr>
  </w:style>
  <w:style w:type="character" w:customStyle="1" w:styleId="Bolditalic">
    <w:name w:val="Bold italic"/>
    <w:rsid w:val="00540E28"/>
    <w:rPr>
      <w:rFonts w:ascii="Arial" w:hAnsi="Arial"/>
      <w:b/>
      <w:i/>
    </w:rPr>
  </w:style>
  <w:style w:type="character" w:customStyle="1" w:styleId="Italic">
    <w:name w:val="Italic"/>
    <w:rsid w:val="00540E28"/>
    <w:rPr>
      <w:rFonts w:ascii="Arial" w:hAnsi="Arial"/>
      <w:i/>
    </w:rPr>
  </w:style>
  <w:style w:type="paragraph" w:customStyle="1" w:styleId="ContentsBlevel1">
    <w:name w:val="Contents B level 1"/>
    <w:basedOn w:val="Master"/>
    <w:rsid w:val="00540E28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540E28"/>
  </w:style>
  <w:style w:type="paragraph" w:customStyle="1" w:styleId="Tablebody">
    <w:name w:val="Table body"/>
    <w:basedOn w:val="Master"/>
    <w:rsid w:val="00540E28"/>
    <w:pPr>
      <w:jc w:val="left"/>
    </w:pPr>
  </w:style>
  <w:style w:type="paragraph" w:customStyle="1" w:styleId="Tablebodycentred">
    <w:name w:val="Table body centred"/>
    <w:basedOn w:val="Master"/>
    <w:rsid w:val="00540E28"/>
    <w:pPr>
      <w:jc w:val="center"/>
    </w:pPr>
  </w:style>
  <w:style w:type="paragraph" w:customStyle="1" w:styleId="Captionnumber">
    <w:name w:val="Caption number"/>
    <w:basedOn w:val="Master"/>
    <w:rsid w:val="00540E28"/>
    <w:rPr>
      <w:b/>
      <w:color w:val="999999"/>
      <w:sz w:val="20"/>
    </w:rPr>
  </w:style>
  <w:style w:type="paragraph" w:customStyle="1" w:styleId="Captiontext">
    <w:name w:val="Caption text"/>
    <w:basedOn w:val="Master"/>
    <w:rsid w:val="00540E28"/>
    <w:rPr>
      <w:i/>
    </w:rPr>
  </w:style>
  <w:style w:type="paragraph" w:customStyle="1" w:styleId="Tableheader">
    <w:name w:val="Table header"/>
    <w:basedOn w:val="Master"/>
    <w:rsid w:val="00540E28"/>
    <w:rPr>
      <w:b/>
      <w:color w:val="808080"/>
    </w:rPr>
  </w:style>
  <w:style w:type="paragraph" w:customStyle="1" w:styleId="Tableheadercentred">
    <w:name w:val="Table header centred"/>
    <w:basedOn w:val="Tableheader"/>
    <w:rsid w:val="00540E28"/>
    <w:pPr>
      <w:jc w:val="center"/>
    </w:pPr>
  </w:style>
  <w:style w:type="character" w:customStyle="1" w:styleId="Inlineframe">
    <w:name w:val="Inline frame"/>
    <w:rsid w:val="00540E28"/>
    <w:rPr>
      <w:rFonts w:ascii="Arial" w:hAnsi="Arial"/>
      <w:sz w:val="19"/>
    </w:rPr>
  </w:style>
  <w:style w:type="paragraph" w:styleId="Footer">
    <w:name w:val="footer"/>
    <w:basedOn w:val="Normal"/>
    <w:link w:val="FooterChar"/>
    <w:semiHidden/>
    <w:rsid w:val="00540E28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character" w:customStyle="1" w:styleId="FooterChar">
    <w:name w:val="Footer Char"/>
    <w:basedOn w:val="DefaultParagraphFont"/>
    <w:link w:val="Footer"/>
    <w:semiHidden/>
    <w:rsid w:val="00540E28"/>
    <w:rPr>
      <w:rFonts w:ascii="Myriad Pro" w:eastAsia="Times New Roman" w:hAnsi="Myriad Pro" w:cs="Times New Roman"/>
      <w:sz w:val="16"/>
      <w:szCs w:val="24"/>
      <w:lang w:val="en-GB"/>
    </w:rPr>
  </w:style>
  <w:style w:type="paragraph" w:customStyle="1" w:styleId="Glossaryterm">
    <w:name w:val="Glossary term"/>
    <w:basedOn w:val="Tablebody"/>
    <w:rsid w:val="00540E28"/>
    <w:rPr>
      <w:color w:val="999999"/>
    </w:rPr>
  </w:style>
  <w:style w:type="character" w:customStyle="1" w:styleId="Subscript">
    <w:name w:val="Subscript"/>
    <w:rsid w:val="00540E28"/>
    <w:rPr>
      <w:rFonts w:ascii="Arial" w:hAnsi="Arial"/>
      <w:vertAlign w:val="subscript"/>
    </w:rPr>
  </w:style>
  <w:style w:type="character" w:customStyle="1" w:styleId="Superscript">
    <w:name w:val="Superscript"/>
    <w:rsid w:val="00540E28"/>
    <w:rPr>
      <w:rFonts w:ascii="Arial" w:hAnsi="Arial"/>
      <w:vertAlign w:val="superscript"/>
    </w:rPr>
  </w:style>
  <w:style w:type="paragraph" w:customStyle="1" w:styleId="Listbullet">
    <w:name w:val="List (bullet)"/>
    <w:basedOn w:val="Master"/>
    <w:rsid w:val="00540E28"/>
    <w:pPr>
      <w:numPr>
        <w:numId w:val="3"/>
      </w:numPr>
      <w:spacing w:after="240"/>
    </w:pPr>
  </w:style>
  <w:style w:type="paragraph" w:customStyle="1" w:styleId="Listnumber">
    <w:name w:val="List (number)"/>
    <w:basedOn w:val="Master"/>
    <w:rsid w:val="00540E28"/>
    <w:pPr>
      <w:numPr>
        <w:numId w:val="4"/>
      </w:numPr>
      <w:tabs>
        <w:tab w:val="left" w:pos="454"/>
      </w:tabs>
      <w:spacing w:after="240"/>
    </w:pPr>
  </w:style>
  <w:style w:type="paragraph" w:customStyle="1" w:styleId="List2ndlevelbullet">
    <w:name w:val="List 2nd level (bullet)"/>
    <w:basedOn w:val="Master"/>
    <w:rsid w:val="00540E28"/>
    <w:pPr>
      <w:numPr>
        <w:numId w:val="5"/>
      </w:numPr>
      <w:tabs>
        <w:tab w:val="clear" w:pos="1361"/>
      </w:tabs>
      <w:spacing w:after="240"/>
    </w:pPr>
  </w:style>
  <w:style w:type="paragraph" w:customStyle="1" w:styleId="List3rdlevelbullet">
    <w:name w:val="List 3rd level (bullet)"/>
    <w:basedOn w:val="Master"/>
    <w:rsid w:val="00540E28"/>
    <w:pPr>
      <w:numPr>
        <w:numId w:val="18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List2ndlevelnumber">
    <w:name w:val="List 2nd level (number)"/>
    <w:basedOn w:val="Master"/>
    <w:rsid w:val="00540E28"/>
    <w:pPr>
      <w:numPr>
        <w:numId w:val="17"/>
      </w:numPr>
      <w:tabs>
        <w:tab w:val="clear" w:pos="454"/>
        <w:tab w:val="left" w:pos="907"/>
      </w:tabs>
      <w:spacing w:after="240"/>
      <w:ind w:left="908" w:hanging="454"/>
    </w:pPr>
  </w:style>
  <w:style w:type="paragraph" w:customStyle="1" w:styleId="List3rdlevelnumber">
    <w:name w:val="List 3rd level (number)"/>
    <w:basedOn w:val="Master"/>
    <w:rsid w:val="00540E28"/>
    <w:pPr>
      <w:numPr>
        <w:numId w:val="19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FAQanswer">
    <w:name w:val="FAQ answer"/>
    <w:basedOn w:val="Master"/>
    <w:rsid w:val="00540E28"/>
  </w:style>
  <w:style w:type="paragraph" w:customStyle="1" w:styleId="Listcontinuation2ndlevel">
    <w:name w:val="List continuation 2nd level"/>
    <w:basedOn w:val="Master"/>
    <w:rsid w:val="00540E28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540E28"/>
    <w:pPr>
      <w:spacing w:after="240"/>
      <w:ind w:left="1361"/>
    </w:pPr>
  </w:style>
  <w:style w:type="paragraph" w:customStyle="1" w:styleId="Captionnumbercentred">
    <w:name w:val="Caption number centred"/>
    <w:basedOn w:val="Captionnumber"/>
    <w:rsid w:val="00540E28"/>
    <w:pPr>
      <w:jc w:val="center"/>
    </w:pPr>
  </w:style>
  <w:style w:type="paragraph" w:customStyle="1" w:styleId="Captiontextcentred">
    <w:name w:val="Caption text centred"/>
    <w:basedOn w:val="Captiontext"/>
    <w:rsid w:val="00540E28"/>
    <w:pPr>
      <w:jc w:val="center"/>
    </w:pPr>
  </w:style>
  <w:style w:type="paragraph" w:styleId="NoteHeading">
    <w:name w:val="Note Heading"/>
    <w:basedOn w:val="Normal"/>
    <w:next w:val="Normal"/>
    <w:link w:val="NoteHeadingChar"/>
    <w:semiHidden/>
    <w:rsid w:val="00540E28"/>
  </w:style>
  <w:style w:type="character" w:customStyle="1" w:styleId="NoteHeadingChar">
    <w:name w:val="Note Heading Char"/>
    <w:basedOn w:val="DefaultParagraphFont"/>
    <w:link w:val="NoteHeading"/>
    <w:semiHidden/>
    <w:rsid w:val="00540E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riterionabstract">
    <w:name w:val="Criterion abstract"/>
    <w:basedOn w:val="Body"/>
    <w:rsid w:val="00540E28"/>
  </w:style>
  <w:style w:type="paragraph" w:customStyle="1" w:styleId="FAQquestion">
    <w:name w:val="FAQ question"/>
    <w:basedOn w:val="Master"/>
    <w:next w:val="FAQanswer"/>
    <w:rsid w:val="00540E28"/>
    <w:rPr>
      <w:b/>
      <w:color w:val="333333"/>
    </w:rPr>
  </w:style>
  <w:style w:type="paragraph" w:customStyle="1" w:styleId="Glossarydefinition">
    <w:name w:val="Glossary definition"/>
    <w:basedOn w:val="Master"/>
    <w:rsid w:val="00540E28"/>
  </w:style>
  <w:style w:type="paragraph" w:styleId="Quote">
    <w:name w:val="Quote"/>
    <w:basedOn w:val="Normal"/>
    <w:link w:val="QuoteChar"/>
    <w:qFormat/>
    <w:rsid w:val="00540E28"/>
    <w:pPr>
      <w:spacing w:before="240" w:after="120"/>
      <w:ind w:left="1134" w:right="1134"/>
    </w:pPr>
    <w:rPr>
      <w:rFonts w:ascii="Arial" w:hAnsi="Arial" w:cs="Arial"/>
      <w:sz w:val="19"/>
    </w:rPr>
  </w:style>
  <w:style w:type="character" w:customStyle="1" w:styleId="QuoteChar">
    <w:name w:val="Quote Char"/>
    <w:basedOn w:val="DefaultParagraphFont"/>
    <w:link w:val="Quote"/>
    <w:rsid w:val="00540E28"/>
    <w:rPr>
      <w:rFonts w:ascii="Arial" w:eastAsia="Times New Roman" w:hAnsi="Arial" w:cs="Arial"/>
      <w:sz w:val="19"/>
      <w:szCs w:val="24"/>
      <w:lang w:val="en-GB"/>
    </w:rPr>
  </w:style>
  <w:style w:type="character" w:styleId="FollowedHyperlink">
    <w:name w:val="FollowedHyperlink"/>
    <w:basedOn w:val="DefaultParagraphFont"/>
    <w:semiHidden/>
    <w:rsid w:val="00540E28"/>
    <w:rPr>
      <w:color w:val="800080"/>
      <w:u w:val="single"/>
    </w:rPr>
  </w:style>
  <w:style w:type="character" w:styleId="Hyperlink">
    <w:name w:val="Hyperlink"/>
    <w:basedOn w:val="DefaultParagraphFont"/>
    <w:semiHidden/>
    <w:rsid w:val="00540E28"/>
    <w:rPr>
      <w:rFonts w:ascii="Arial" w:hAnsi="Arial"/>
      <w:color w:val="000000"/>
      <w:sz w:val="19"/>
      <w:u w:val="none"/>
    </w:rPr>
  </w:style>
  <w:style w:type="paragraph" w:customStyle="1" w:styleId="Tablelistbullet">
    <w:name w:val="Table list (bullet)"/>
    <w:basedOn w:val="Master"/>
    <w:rsid w:val="00540E28"/>
    <w:pPr>
      <w:numPr>
        <w:numId w:val="12"/>
      </w:numPr>
      <w:jc w:val="left"/>
    </w:pPr>
  </w:style>
  <w:style w:type="paragraph" w:customStyle="1" w:styleId="Outlineframe">
    <w:name w:val="Outline frame"/>
    <w:basedOn w:val="Master"/>
    <w:rsid w:val="00540E28"/>
    <w:pPr>
      <w:spacing w:before="120"/>
    </w:pPr>
  </w:style>
  <w:style w:type="paragraph" w:customStyle="1" w:styleId="Undefined">
    <w:name w:val="Undefined"/>
    <w:basedOn w:val="Master"/>
    <w:rsid w:val="00540E28"/>
    <w:rPr>
      <w:color w:val="993300"/>
    </w:rPr>
  </w:style>
  <w:style w:type="paragraph" w:customStyle="1" w:styleId="Inlinetable">
    <w:name w:val="Inline table"/>
    <w:basedOn w:val="Master"/>
    <w:rsid w:val="00540E28"/>
    <w:pPr>
      <w:spacing w:before="120"/>
    </w:pPr>
  </w:style>
  <w:style w:type="paragraph" w:customStyle="1" w:styleId="Bodywithoutspacing">
    <w:name w:val="Body without spacing"/>
    <w:basedOn w:val="Body"/>
    <w:rsid w:val="00540E28"/>
    <w:pPr>
      <w:spacing w:after="0"/>
    </w:pPr>
  </w:style>
  <w:style w:type="paragraph" w:customStyle="1" w:styleId="Tablelistnumber">
    <w:name w:val="Table list (number)"/>
    <w:basedOn w:val="Master"/>
    <w:rsid w:val="00540E28"/>
    <w:pPr>
      <w:numPr>
        <w:numId w:val="13"/>
      </w:numPr>
      <w:jc w:val="left"/>
    </w:pPr>
  </w:style>
  <w:style w:type="paragraph" w:styleId="FootnoteText">
    <w:name w:val="footnote text"/>
    <w:basedOn w:val="Normal"/>
    <w:link w:val="FootnoteTextChar"/>
    <w:semiHidden/>
    <w:rsid w:val="00540E28"/>
    <w:rPr>
      <w:rFonts w:ascii="Arial" w:hAnsi="Arial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0E28"/>
    <w:rPr>
      <w:rFonts w:ascii="Arial" w:eastAsia="Times New Roman" w:hAnsi="Arial" w:cs="Times New Roman"/>
      <w:sz w:val="17"/>
      <w:szCs w:val="20"/>
      <w:lang w:val="en-GB"/>
    </w:rPr>
  </w:style>
  <w:style w:type="paragraph" w:customStyle="1" w:styleId="Testanswer">
    <w:name w:val="Test answer"/>
    <w:basedOn w:val="Normal"/>
    <w:rsid w:val="00540E28"/>
    <w:pPr>
      <w:tabs>
        <w:tab w:val="left" w:pos="454"/>
        <w:tab w:val="left" w:pos="907"/>
        <w:tab w:val="left" w:pos="1361"/>
      </w:tabs>
      <w:spacing w:after="240"/>
      <w:ind w:left="454"/>
    </w:pPr>
    <w:rPr>
      <w:rFonts w:ascii="Comic Sans MS" w:hAnsi="Comic Sans MS"/>
      <w:sz w:val="20"/>
      <w:szCs w:val="20"/>
    </w:rPr>
  </w:style>
  <w:style w:type="character" w:customStyle="1" w:styleId="SubscriptBold">
    <w:name w:val="Subscript Bold"/>
    <w:basedOn w:val="Subscript"/>
    <w:rsid w:val="00540E28"/>
    <w:rPr>
      <w:rFonts w:ascii="Arial" w:hAnsi="Arial"/>
      <w:b/>
      <w:vertAlign w:val="subscript"/>
    </w:rPr>
  </w:style>
  <w:style w:type="character" w:customStyle="1" w:styleId="SuperscriptBold">
    <w:name w:val="Superscript Bold"/>
    <w:basedOn w:val="Superscript"/>
    <w:rsid w:val="00540E28"/>
    <w:rPr>
      <w:rFonts w:ascii="Arial" w:hAnsi="Arial"/>
      <w:b/>
      <w:vertAlign w:val="superscript"/>
    </w:rPr>
  </w:style>
  <w:style w:type="paragraph" w:customStyle="1" w:styleId="ContentsBlevel3">
    <w:name w:val="Contents B level 3"/>
    <w:basedOn w:val="ContentsBlevel2"/>
    <w:rsid w:val="00540E28"/>
    <w:pPr>
      <w:ind w:left="454"/>
    </w:pPr>
  </w:style>
  <w:style w:type="character" w:customStyle="1" w:styleId="Testanswermultiplechoice">
    <w:name w:val="Test answer (multiple choice)"/>
    <w:basedOn w:val="DefaultParagraphFont"/>
    <w:rsid w:val="00540E28"/>
    <w:rPr>
      <w:u w:val="thick"/>
      <w:effect w:val="none"/>
      <w:bdr w:val="none" w:sz="0" w:space="0" w:color="auto"/>
      <w:shd w:val="clear" w:color="auto" w:fill="auto"/>
    </w:rPr>
  </w:style>
  <w:style w:type="paragraph" w:customStyle="1" w:styleId="Testquestion">
    <w:name w:val="Test question"/>
    <w:basedOn w:val="Body"/>
    <w:rsid w:val="00540E28"/>
    <w:pPr>
      <w:spacing w:after="120"/>
    </w:pPr>
  </w:style>
  <w:style w:type="paragraph" w:customStyle="1" w:styleId="Display">
    <w:name w:val="Display"/>
    <w:basedOn w:val="Master"/>
    <w:rsid w:val="00540E28"/>
    <w:pPr>
      <w:jc w:val="left"/>
    </w:pPr>
    <w:rPr>
      <w:b/>
      <w:color w:val="808080"/>
    </w:rPr>
  </w:style>
  <w:style w:type="paragraph" w:customStyle="1" w:styleId="Notebody">
    <w:name w:val="Note body"/>
    <w:basedOn w:val="Master"/>
    <w:rsid w:val="00540E2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heading0">
    <w:name w:val="Note heading"/>
    <w:basedOn w:val="Notebody"/>
    <w:next w:val="Notebody"/>
    <w:rsid w:val="00540E28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rsid w:val="00540E28"/>
    <w:pPr>
      <w:numPr>
        <w:numId w:val="22"/>
      </w:numPr>
      <w:tabs>
        <w:tab w:val="left" w:pos="454"/>
      </w:tabs>
    </w:pPr>
  </w:style>
  <w:style w:type="paragraph" w:customStyle="1" w:styleId="Notelistnumber">
    <w:name w:val="Note list (number)"/>
    <w:basedOn w:val="Notebody"/>
    <w:rsid w:val="00540E28"/>
    <w:pPr>
      <w:numPr>
        <w:numId w:val="23"/>
      </w:numPr>
      <w:tabs>
        <w:tab w:val="left" w:pos="454"/>
      </w:tabs>
    </w:pPr>
  </w:style>
  <w:style w:type="paragraph" w:customStyle="1" w:styleId="Tablebodysmall">
    <w:name w:val="Table body small"/>
    <w:basedOn w:val="Tablebody"/>
    <w:qFormat/>
    <w:rsid w:val="00540E28"/>
    <w:rPr>
      <w:sz w:val="18"/>
    </w:rPr>
  </w:style>
  <w:style w:type="paragraph" w:customStyle="1" w:styleId="Listlettered">
    <w:name w:val="List (lettered)"/>
    <w:basedOn w:val="Master"/>
    <w:rsid w:val="00540E28"/>
    <w:pPr>
      <w:numPr>
        <w:numId w:val="25"/>
      </w:numPr>
      <w:tabs>
        <w:tab w:val="left" w:pos="454"/>
      </w:tabs>
      <w:spacing w:after="240"/>
    </w:pPr>
  </w:style>
  <w:style w:type="paragraph" w:customStyle="1" w:styleId="List2ndlevellettered">
    <w:name w:val="List 2nd level (lettered)"/>
    <w:basedOn w:val="Listlettered"/>
    <w:rsid w:val="00540E28"/>
    <w:pPr>
      <w:numPr>
        <w:numId w:val="24"/>
      </w:numPr>
      <w:tabs>
        <w:tab w:val="left" w:pos="454"/>
      </w:tabs>
    </w:pPr>
  </w:style>
  <w:style w:type="paragraph" w:customStyle="1" w:styleId="List3rdlevellettered">
    <w:name w:val="List 3rd level (lettered)"/>
    <w:basedOn w:val="Listlettered"/>
    <w:rsid w:val="00540E28"/>
    <w:pPr>
      <w:numPr>
        <w:numId w:val="26"/>
      </w:numPr>
      <w:tabs>
        <w:tab w:val="clear" w:pos="907"/>
        <w:tab w:val="left" w:pos="454"/>
      </w:tabs>
    </w:pPr>
  </w:style>
  <w:style w:type="paragraph" w:customStyle="1" w:styleId="Notefirstexaminations">
    <w:name w:val="Note first examinations"/>
    <w:basedOn w:val="Notebody"/>
    <w:rsid w:val="00540E28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customStyle="1" w:styleId="Quotereference">
    <w:name w:val="Quote reference"/>
    <w:basedOn w:val="Body"/>
    <w:rsid w:val="00540E28"/>
    <w:pPr>
      <w:ind w:right="1418"/>
      <w:jc w:val="right"/>
    </w:pPr>
  </w:style>
  <w:style w:type="paragraph" w:customStyle="1" w:styleId="Quoteverse">
    <w:name w:val="Quote verse"/>
    <w:basedOn w:val="Body"/>
    <w:rsid w:val="00540E28"/>
    <w:pPr>
      <w:spacing w:after="0"/>
      <w:ind w:left="2835"/>
    </w:pPr>
  </w:style>
  <w:style w:type="character" w:customStyle="1" w:styleId="InlineiconHL">
    <w:name w:val="Inline icon HL"/>
    <w:basedOn w:val="DefaultParagraphFont"/>
    <w:rsid w:val="00540E28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540E28"/>
    <w:rPr>
      <w:rFonts w:ascii="Arial" w:hAnsi="Arial"/>
      <w:sz w:val="19"/>
    </w:rPr>
  </w:style>
  <w:style w:type="paragraph" w:customStyle="1" w:styleId="Quotewithinlist">
    <w:name w:val="Quote within list"/>
    <w:basedOn w:val="Quote"/>
    <w:rsid w:val="00540E28"/>
  </w:style>
  <w:style w:type="paragraph" w:customStyle="1" w:styleId="Notebodywithoutspacing">
    <w:name w:val="Note body without spacing"/>
    <w:basedOn w:val="Notebody"/>
    <w:next w:val="Notebody"/>
    <w:rsid w:val="00540E28"/>
    <w:pPr>
      <w:spacing w:after="0"/>
    </w:pPr>
  </w:style>
  <w:style w:type="paragraph" w:customStyle="1" w:styleId="Tablebodysmallcentred">
    <w:name w:val="Table body small centred"/>
    <w:basedOn w:val="Tablebodysmall"/>
    <w:qFormat/>
    <w:rsid w:val="00540E28"/>
    <w:pPr>
      <w:jc w:val="center"/>
    </w:pPr>
  </w:style>
  <w:style w:type="paragraph" w:customStyle="1" w:styleId="Tabybodysmalljustified">
    <w:name w:val="Taby body small justified"/>
    <w:basedOn w:val="Tablebodysmall"/>
    <w:qFormat/>
    <w:rsid w:val="00540E28"/>
    <w:pPr>
      <w:jc w:val="both"/>
    </w:pPr>
  </w:style>
  <w:style w:type="paragraph" w:customStyle="1" w:styleId="Tablebodysmallwithoutspacing">
    <w:name w:val="Table body small without spacing"/>
    <w:basedOn w:val="Tablebodysmall"/>
    <w:qFormat/>
    <w:rsid w:val="00540E28"/>
    <w:pPr>
      <w:spacing w:after="0"/>
    </w:pPr>
  </w:style>
  <w:style w:type="paragraph" w:customStyle="1" w:styleId="Tablebodywithoutspacing">
    <w:name w:val="Table body without spacing"/>
    <w:basedOn w:val="Tablebody"/>
    <w:qFormat/>
    <w:rsid w:val="00540E28"/>
    <w:pPr>
      <w:spacing w:after="0"/>
    </w:pPr>
  </w:style>
  <w:style w:type="character" w:customStyle="1" w:styleId="Inlineequation">
    <w:name w:val="Inline equation"/>
    <w:basedOn w:val="Inlineframe"/>
    <w:qFormat/>
    <w:rsid w:val="00540E28"/>
    <w:rPr>
      <w:rFonts w:ascii="Arial" w:hAnsi="Arial"/>
      <w:sz w:val="19"/>
    </w:rPr>
  </w:style>
  <w:style w:type="paragraph" w:customStyle="1" w:styleId="Tablebodyjustified">
    <w:name w:val="Table body justified"/>
    <w:basedOn w:val="Tablebody"/>
    <w:qFormat/>
    <w:rsid w:val="00540E28"/>
    <w:pPr>
      <w:jc w:val="both"/>
    </w:pPr>
  </w:style>
  <w:style w:type="table" w:styleId="TableGrid">
    <w:name w:val="Table Grid"/>
    <w:basedOn w:val="TableNormal"/>
    <w:uiPriority w:val="59"/>
    <w:rsid w:val="00540E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0D7C9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D7C9E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character" w:styleId="Strong">
    <w:name w:val="Strong"/>
    <w:basedOn w:val="DefaultParagraphFont"/>
    <w:qFormat/>
    <w:rsid w:val="00345BD5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97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B4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0A61D7"/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28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540E28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qFormat/>
    <w:rsid w:val="00540E28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540E28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qFormat/>
    <w:rsid w:val="00540E28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qFormat/>
    <w:rsid w:val="00540E28"/>
    <w:pPr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qFormat/>
    <w:rsid w:val="00540E28"/>
    <w:pPr>
      <w:spacing w:before="120" w:after="0"/>
      <w:jc w:val="left"/>
      <w:outlineLvl w:val="5"/>
    </w:pPr>
    <w:rPr>
      <w:rFonts w:ascii="Gill Sans" w:hAnsi="Gill Sans"/>
      <w:bCs/>
      <w:szCs w:val="22"/>
    </w:rPr>
  </w:style>
  <w:style w:type="paragraph" w:styleId="Heading7">
    <w:name w:val="heading 7"/>
    <w:basedOn w:val="Master"/>
    <w:next w:val="Normal"/>
    <w:link w:val="Heading7Char"/>
    <w:qFormat/>
    <w:rsid w:val="00540E28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E28"/>
    <w:rPr>
      <w:rFonts w:ascii="Gill Sans" w:eastAsia="Times New Roman" w:hAnsi="Gill Sans" w:cs="Arial"/>
      <w:bCs/>
      <w:color w:val="000000"/>
      <w:kern w:val="32"/>
      <w:sz w:val="20"/>
      <w:szCs w:val="32"/>
      <w:shd w:val="clear" w:color="auto" w:fill="999999"/>
      <w:lang w:val="en-GB"/>
    </w:rPr>
  </w:style>
  <w:style w:type="character" w:customStyle="1" w:styleId="Heading2Char">
    <w:name w:val="Heading 2 Char"/>
    <w:basedOn w:val="DefaultParagraphFont"/>
    <w:link w:val="Heading2"/>
    <w:rsid w:val="00540E28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character" w:customStyle="1" w:styleId="Heading3Char">
    <w:name w:val="Heading 3 Char"/>
    <w:basedOn w:val="DefaultParagraphFont"/>
    <w:link w:val="Heading3"/>
    <w:rsid w:val="00540E28"/>
    <w:rPr>
      <w:rFonts w:ascii="Gill Sans" w:eastAsia="Times New Roman" w:hAnsi="Gill Sans" w:cs="Arial"/>
      <w:bCs/>
      <w:color w:val="808080"/>
      <w:sz w:val="40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540E28"/>
    <w:rPr>
      <w:rFonts w:ascii="Gill Sans" w:eastAsia="Times New Roman" w:hAnsi="Gill Sans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540E28"/>
    <w:rPr>
      <w:rFonts w:ascii="Gill Sans" w:eastAsia="Times New Roman" w:hAnsi="Gill Sans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540E28"/>
    <w:rPr>
      <w:rFonts w:ascii="Gill Sans" w:eastAsia="Times New Roman" w:hAnsi="Gill Sans" w:cs="Times New Roman"/>
      <w:bCs/>
      <w:sz w:val="19"/>
      <w:lang w:val="en-GB"/>
    </w:rPr>
  </w:style>
  <w:style w:type="character" w:customStyle="1" w:styleId="Heading7Char">
    <w:name w:val="Heading 7 Char"/>
    <w:basedOn w:val="DefaultParagraphFont"/>
    <w:link w:val="Heading7"/>
    <w:rsid w:val="00540E28"/>
    <w:rPr>
      <w:rFonts w:ascii="Gill Sans" w:eastAsia="Times New Roman" w:hAnsi="Gill Sans" w:cs="Times New Roman"/>
      <w:i/>
      <w:sz w:val="20"/>
      <w:szCs w:val="20"/>
      <w:lang w:val="en-GB"/>
    </w:rPr>
  </w:style>
  <w:style w:type="paragraph" w:customStyle="1" w:styleId="Master">
    <w:name w:val="Master"/>
    <w:rsid w:val="00540E28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/>
      <w:sz w:val="19"/>
      <w:lang w:val="en-GB"/>
    </w:rPr>
  </w:style>
  <w:style w:type="paragraph" w:customStyle="1" w:styleId="Body">
    <w:name w:val="Body"/>
    <w:basedOn w:val="Master"/>
    <w:rsid w:val="00540E28"/>
    <w:pPr>
      <w:spacing w:after="240"/>
    </w:pPr>
  </w:style>
  <w:style w:type="paragraph" w:customStyle="1" w:styleId="Listcontinuation">
    <w:name w:val="List continuation"/>
    <w:basedOn w:val="Master"/>
    <w:rsid w:val="00540E28"/>
    <w:pPr>
      <w:spacing w:after="240"/>
      <w:ind w:left="454"/>
    </w:pPr>
  </w:style>
  <w:style w:type="paragraph" w:customStyle="1" w:styleId="ContentsA">
    <w:name w:val="Contents A"/>
    <w:basedOn w:val="Master"/>
    <w:rsid w:val="00540E28"/>
    <w:pPr>
      <w:spacing w:after="360"/>
    </w:pPr>
    <w:rPr>
      <w:b/>
      <w:color w:val="808080"/>
      <w:sz w:val="24"/>
    </w:rPr>
  </w:style>
  <w:style w:type="character" w:customStyle="1" w:styleId="Bold">
    <w:name w:val="Bold"/>
    <w:rsid w:val="00540E28"/>
    <w:rPr>
      <w:b/>
    </w:rPr>
  </w:style>
  <w:style w:type="character" w:customStyle="1" w:styleId="Bolditalic">
    <w:name w:val="Bold italic"/>
    <w:rsid w:val="00540E28"/>
    <w:rPr>
      <w:rFonts w:ascii="Arial" w:hAnsi="Arial"/>
      <w:b/>
      <w:i/>
    </w:rPr>
  </w:style>
  <w:style w:type="character" w:customStyle="1" w:styleId="Italic">
    <w:name w:val="Italic"/>
    <w:rsid w:val="00540E28"/>
    <w:rPr>
      <w:rFonts w:ascii="Arial" w:hAnsi="Arial"/>
      <w:i/>
    </w:rPr>
  </w:style>
  <w:style w:type="paragraph" w:customStyle="1" w:styleId="ContentsBlevel1">
    <w:name w:val="Contents B level 1"/>
    <w:basedOn w:val="Master"/>
    <w:rsid w:val="00540E28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540E28"/>
  </w:style>
  <w:style w:type="paragraph" w:customStyle="1" w:styleId="Tablebody">
    <w:name w:val="Table body"/>
    <w:basedOn w:val="Master"/>
    <w:rsid w:val="00540E28"/>
    <w:pPr>
      <w:jc w:val="left"/>
    </w:pPr>
  </w:style>
  <w:style w:type="paragraph" w:customStyle="1" w:styleId="Tablebodycentred">
    <w:name w:val="Table body centred"/>
    <w:basedOn w:val="Master"/>
    <w:rsid w:val="00540E28"/>
    <w:pPr>
      <w:jc w:val="center"/>
    </w:pPr>
  </w:style>
  <w:style w:type="paragraph" w:customStyle="1" w:styleId="Captionnumber">
    <w:name w:val="Caption number"/>
    <w:basedOn w:val="Master"/>
    <w:rsid w:val="00540E28"/>
    <w:rPr>
      <w:b/>
      <w:color w:val="999999"/>
      <w:sz w:val="20"/>
    </w:rPr>
  </w:style>
  <w:style w:type="paragraph" w:customStyle="1" w:styleId="Captiontext">
    <w:name w:val="Caption text"/>
    <w:basedOn w:val="Master"/>
    <w:rsid w:val="00540E28"/>
    <w:rPr>
      <w:i/>
    </w:rPr>
  </w:style>
  <w:style w:type="paragraph" w:customStyle="1" w:styleId="Tableheader">
    <w:name w:val="Table header"/>
    <w:basedOn w:val="Master"/>
    <w:rsid w:val="00540E28"/>
    <w:rPr>
      <w:b/>
      <w:color w:val="808080"/>
    </w:rPr>
  </w:style>
  <w:style w:type="paragraph" w:customStyle="1" w:styleId="Tableheadercentred">
    <w:name w:val="Table header centred"/>
    <w:basedOn w:val="Tableheader"/>
    <w:rsid w:val="00540E28"/>
    <w:pPr>
      <w:jc w:val="center"/>
    </w:pPr>
  </w:style>
  <w:style w:type="character" w:customStyle="1" w:styleId="Inlineframe">
    <w:name w:val="Inline frame"/>
    <w:rsid w:val="00540E28"/>
    <w:rPr>
      <w:rFonts w:ascii="Arial" w:hAnsi="Arial"/>
      <w:sz w:val="19"/>
    </w:rPr>
  </w:style>
  <w:style w:type="paragraph" w:styleId="Footer">
    <w:name w:val="footer"/>
    <w:basedOn w:val="Normal"/>
    <w:link w:val="FooterChar"/>
    <w:semiHidden/>
    <w:rsid w:val="00540E28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character" w:customStyle="1" w:styleId="FooterChar">
    <w:name w:val="Footer Char"/>
    <w:basedOn w:val="DefaultParagraphFont"/>
    <w:link w:val="Footer"/>
    <w:semiHidden/>
    <w:rsid w:val="00540E28"/>
    <w:rPr>
      <w:rFonts w:ascii="Myriad Pro" w:eastAsia="Times New Roman" w:hAnsi="Myriad Pro" w:cs="Times New Roman"/>
      <w:sz w:val="16"/>
      <w:szCs w:val="24"/>
      <w:lang w:val="en-GB"/>
    </w:rPr>
  </w:style>
  <w:style w:type="paragraph" w:customStyle="1" w:styleId="Glossaryterm">
    <w:name w:val="Glossary term"/>
    <w:basedOn w:val="Tablebody"/>
    <w:rsid w:val="00540E28"/>
    <w:rPr>
      <w:color w:val="999999"/>
    </w:rPr>
  </w:style>
  <w:style w:type="character" w:customStyle="1" w:styleId="Subscript">
    <w:name w:val="Subscript"/>
    <w:rsid w:val="00540E28"/>
    <w:rPr>
      <w:rFonts w:ascii="Arial" w:hAnsi="Arial"/>
      <w:vertAlign w:val="subscript"/>
    </w:rPr>
  </w:style>
  <w:style w:type="character" w:customStyle="1" w:styleId="Superscript">
    <w:name w:val="Superscript"/>
    <w:rsid w:val="00540E28"/>
    <w:rPr>
      <w:rFonts w:ascii="Arial" w:hAnsi="Arial"/>
      <w:vertAlign w:val="superscript"/>
    </w:rPr>
  </w:style>
  <w:style w:type="paragraph" w:customStyle="1" w:styleId="Listbullet">
    <w:name w:val="List (bullet)"/>
    <w:basedOn w:val="Master"/>
    <w:rsid w:val="00540E28"/>
    <w:pPr>
      <w:numPr>
        <w:numId w:val="3"/>
      </w:numPr>
      <w:spacing w:after="240"/>
    </w:pPr>
  </w:style>
  <w:style w:type="paragraph" w:customStyle="1" w:styleId="Listnumber">
    <w:name w:val="List (number)"/>
    <w:basedOn w:val="Master"/>
    <w:rsid w:val="00540E28"/>
    <w:pPr>
      <w:numPr>
        <w:numId w:val="4"/>
      </w:numPr>
      <w:tabs>
        <w:tab w:val="left" w:pos="454"/>
      </w:tabs>
      <w:spacing w:after="240"/>
    </w:pPr>
  </w:style>
  <w:style w:type="paragraph" w:customStyle="1" w:styleId="List2ndlevelbullet">
    <w:name w:val="List 2nd level (bullet)"/>
    <w:basedOn w:val="Master"/>
    <w:rsid w:val="00540E28"/>
    <w:pPr>
      <w:numPr>
        <w:numId w:val="5"/>
      </w:numPr>
      <w:tabs>
        <w:tab w:val="clear" w:pos="1361"/>
      </w:tabs>
      <w:spacing w:after="240"/>
    </w:pPr>
  </w:style>
  <w:style w:type="paragraph" w:customStyle="1" w:styleId="List3rdlevelbullet">
    <w:name w:val="List 3rd level (bullet)"/>
    <w:basedOn w:val="Master"/>
    <w:rsid w:val="00540E28"/>
    <w:pPr>
      <w:numPr>
        <w:numId w:val="18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List2ndlevelnumber">
    <w:name w:val="List 2nd level (number)"/>
    <w:basedOn w:val="Master"/>
    <w:rsid w:val="00540E28"/>
    <w:pPr>
      <w:numPr>
        <w:numId w:val="17"/>
      </w:numPr>
      <w:tabs>
        <w:tab w:val="clear" w:pos="454"/>
        <w:tab w:val="left" w:pos="907"/>
      </w:tabs>
      <w:spacing w:after="240"/>
      <w:ind w:left="908" w:hanging="454"/>
    </w:pPr>
  </w:style>
  <w:style w:type="paragraph" w:customStyle="1" w:styleId="List3rdlevelnumber">
    <w:name w:val="List 3rd level (number)"/>
    <w:basedOn w:val="Master"/>
    <w:rsid w:val="00540E28"/>
    <w:pPr>
      <w:numPr>
        <w:numId w:val="19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FAQanswer">
    <w:name w:val="FAQ answer"/>
    <w:basedOn w:val="Master"/>
    <w:rsid w:val="00540E28"/>
  </w:style>
  <w:style w:type="paragraph" w:customStyle="1" w:styleId="Listcontinuation2ndlevel">
    <w:name w:val="List continuation 2nd level"/>
    <w:basedOn w:val="Master"/>
    <w:rsid w:val="00540E28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540E28"/>
    <w:pPr>
      <w:spacing w:after="240"/>
      <w:ind w:left="1361"/>
    </w:pPr>
  </w:style>
  <w:style w:type="paragraph" w:customStyle="1" w:styleId="Captionnumbercentred">
    <w:name w:val="Caption number centred"/>
    <w:basedOn w:val="Captionnumber"/>
    <w:rsid w:val="00540E28"/>
    <w:pPr>
      <w:jc w:val="center"/>
    </w:pPr>
  </w:style>
  <w:style w:type="paragraph" w:customStyle="1" w:styleId="Captiontextcentred">
    <w:name w:val="Caption text centred"/>
    <w:basedOn w:val="Captiontext"/>
    <w:rsid w:val="00540E28"/>
    <w:pPr>
      <w:jc w:val="center"/>
    </w:pPr>
  </w:style>
  <w:style w:type="paragraph" w:styleId="NoteHeading">
    <w:name w:val="Note Heading"/>
    <w:basedOn w:val="Normal"/>
    <w:next w:val="Normal"/>
    <w:link w:val="NoteHeadingChar"/>
    <w:semiHidden/>
    <w:rsid w:val="00540E28"/>
  </w:style>
  <w:style w:type="character" w:customStyle="1" w:styleId="NoteHeadingChar">
    <w:name w:val="Note Heading Char"/>
    <w:basedOn w:val="DefaultParagraphFont"/>
    <w:link w:val="NoteHeading"/>
    <w:semiHidden/>
    <w:rsid w:val="00540E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riterionabstract">
    <w:name w:val="Criterion abstract"/>
    <w:basedOn w:val="Body"/>
    <w:rsid w:val="00540E28"/>
  </w:style>
  <w:style w:type="paragraph" w:customStyle="1" w:styleId="FAQquestion">
    <w:name w:val="FAQ question"/>
    <w:basedOn w:val="Master"/>
    <w:next w:val="FAQanswer"/>
    <w:rsid w:val="00540E28"/>
    <w:rPr>
      <w:b/>
      <w:color w:val="333333"/>
    </w:rPr>
  </w:style>
  <w:style w:type="paragraph" w:customStyle="1" w:styleId="Glossarydefinition">
    <w:name w:val="Glossary definition"/>
    <w:basedOn w:val="Master"/>
    <w:rsid w:val="00540E28"/>
  </w:style>
  <w:style w:type="paragraph" w:styleId="Quote">
    <w:name w:val="Quote"/>
    <w:basedOn w:val="Normal"/>
    <w:link w:val="QuoteChar"/>
    <w:qFormat/>
    <w:rsid w:val="00540E28"/>
    <w:pPr>
      <w:spacing w:before="240" w:after="120"/>
      <w:ind w:left="1134" w:right="1134"/>
    </w:pPr>
    <w:rPr>
      <w:rFonts w:ascii="Arial" w:hAnsi="Arial" w:cs="Arial"/>
      <w:sz w:val="19"/>
    </w:rPr>
  </w:style>
  <w:style w:type="character" w:customStyle="1" w:styleId="QuoteChar">
    <w:name w:val="Quote Char"/>
    <w:basedOn w:val="DefaultParagraphFont"/>
    <w:link w:val="Quote"/>
    <w:rsid w:val="00540E28"/>
    <w:rPr>
      <w:rFonts w:ascii="Arial" w:eastAsia="Times New Roman" w:hAnsi="Arial" w:cs="Arial"/>
      <w:sz w:val="19"/>
      <w:szCs w:val="24"/>
      <w:lang w:val="en-GB"/>
    </w:rPr>
  </w:style>
  <w:style w:type="character" w:styleId="FollowedHyperlink">
    <w:name w:val="FollowedHyperlink"/>
    <w:basedOn w:val="DefaultParagraphFont"/>
    <w:semiHidden/>
    <w:rsid w:val="00540E28"/>
    <w:rPr>
      <w:color w:val="800080"/>
      <w:u w:val="single"/>
    </w:rPr>
  </w:style>
  <w:style w:type="character" w:styleId="Hyperlink">
    <w:name w:val="Hyperlink"/>
    <w:basedOn w:val="DefaultParagraphFont"/>
    <w:semiHidden/>
    <w:rsid w:val="00540E28"/>
    <w:rPr>
      <w:rFonts w:ascii="Arial" w:hAnsi="Arial"/>
      <w:color w:val="000000"/>
      <w:sz w:val="19"/>
      <w:u w:val="none"/>
    </w:rPr>
  </w:style>
  <w:style w:type="paragraph" w:customStyle="1" w:styleId="Tablelistbullet">
    <w:name w:val="Table list (bullet)"/>
    <w:basedOn w:val="Master"/>
    <w:rsid w:val="00540E28"/>
    <w:pPr>
      <w:numPr>
        <w:numId w:val="12"/>
      </w:numPr>
      <w:jc w:val="left"/>
    </w:pPr>
  </w:style>
  <w:style w:type="paragraph" w:customStyle="1" w:styleId="Outlineframe">
    <w:name w:val="Outline frame"/>
    <w:basedOn w:val="Master"/>
    <w:rsid w:val="00540E28"/>
    <w:pPr>
      <w:spacing w:before="120"/>
    </w:pPr>
  </w:style>
  <w:style w:type="paragraph" w:customStyle="1" w:styleId="Undefined">
    <w:name w:val="Undefined"/>
    <w:basedOn w:val="Master"/>
    <w:rsid w:val="00540E28"/>
    <w:rPr>
      <w:color w:val="993300"/>
    </w:rPr>
  </w:style>
  <w:style w:type="paragraph" w:customStyle="1" w:styleId="Inlinetable">
    <w:name w:val="Inline table"/>
    <w:basedOn w:val="Master"/>
    <w:rsid w:val="00540E28"/>
    <w:pPr>
      <w:spacing w:before="120"/>
    </w:pPr>
  </w:style>
  <w:style w:type="paragraph" w:customStyle="1" w:styleId="Bodywithoutspacing">
    <w:name w:val="Body without spacing"/>
    <w:basedOn w:val="Body"/>
    <w:rsid w:val="00540E28"/>
    <w:pPr>
      <w:spacing w:after="0"/>
    </w:pPr>
  </w:style>
  <w:style w:type="paragraph" w:customStyle="1" w:styleId="Tablelistnumber">
    <w:name w:val="Table list (number)"/>
    <w:basedOn w:val="Master"/>
    <w:rsid w:val="00540E28"/>
    <w:pPr>
      <w:numPr>
        <w:numId w:val="13"/>
      </w:numPr>
      <w:jc w:val="left"/>
    </w:pPr>
  </w:style>
  <w:style w:type="paragraph" w:styleId="FootnoteText">
    <w:name w:val="footnote text"/>
    <w:basedOn w:val="Normal"/>
    <w:link w:val="FootnoteTextChar"/>
    <w:semiHidden/>
    <w:rsid w:val="00540E28"/>
    <w:rPr>
      <w:rFonts w:ascii="Arial" w:hAnsi="Arial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0E28"/>
    <w:rPr>
      <w:rFonts w:ascii="Arial" w:eastAsia="Times New Roman" w:hAnsi="Arial" w:cs="Times New Roman"/>
      <w:sz w:val="17"/>
      <w:szCs w:val="20"/>
      <w:lang w:val="en-GB"/>
    </w:rPr>
  </w:style>
  <w:style w:type="paragraph" w:customStyle="1" w:styleId="Testanswer">
    <w:name w:val="Test answer"/>
    <w:basedOn w:val="Normal"/>
    <w:rsid w:val="00540E28"/>
    <w:pPr>
      <w:tabs>
        <w:tab w:val="left" w:pos="454"/>
        <w:tab w:val="left" w:pos="907"/>
        <w:tab w:val="left" w:pos="1361"/>
      </w:tabs>
      <w:spacing w:after="240"/>
      <w:ind w:left="454"/>
    </w:pPr>
    <w:rPr>
      <w:rFonts w:ascii="Comic Sans MS" w:hAnsi="Comic Sans MS"/>
      <w:sz w:val="20"/>
      <w:szCs w:val="20"/>
    </w:rPr>
  </w:style>
  <w:style w:type="character" w:customStyle="1" w:styleId="SubscriptBold">
    <w:name w:val="Subscript Bold"/>
    <w:basedOn w:val="Subscript"/>
    <w:rsid w:val="00540E28"/>
    <w:rPr>
      <w:rFonts w:ascii="Arial" w:hAnsi="Arial"/>
      <w:b/>
      <w:vertAlign w:val="subscript"/>
    </w:rPr>
  </w:style>
  <w:style w:type="character" w:customStyle="1" w:styleId="SuperscriptBold">
    <w:name w:val="Superscript Bold"/>
    <w:basedOn w:val="Superscript"/>
    <w:rsid w:val="00540E28"/>
    <w:rPr>
      <w:rFonts w:ascii="Arial" w:hAnsi="Arial"/>
      <w:b/>
      <w:vertAlign w:val="superscript"/>
    </w:rPr>
  </w:style>
  <w:style w:type="paragraph" w:customStyle="1" w:styleId="ContentsBlevel3">
    <w:name w:val="Contents B level 3"/>
    <w:basedOn w:val="ContentsBlevel2"/>
    <w:rsid w:val="00540E28"/>
    <w:pPr>
      <w:ind w:left="454"/>
    </w:pPr>
  </w:style>
  <w:style w:type="character" w:customStyle="1" w:styleId="Testanswermultiplechoice">
    <w:name w:val="Test answer (multiple choice)"/>
    <w:basedOn w:val="DefaultParagraphFont"/>
    <w:rsid w:val="00540E28"/>
    <w:rPr>
      <w:u w:val="thick"/>
      <w:effect w:val="none"/>
      <w:bdr w:val="none" w:sz="0" w:space="0" w:color="auto"/>
      <w:shd w:val="clear" w:color="auto" w:fill="auto"/>
    </w:rPr>
  </w:style>
  <w:style w:type="paragraph" w:customStyle="1" w:styleId="Testquestion">
    <w:name w:val="Test question"/>
    <w:basedOn w:val="Body"/>
    <w:rsid w:val="00540E28"/>
    <w:pPr>
      <w:spacing w:after="120"/>
    </w:pPr>
  </w:style>
  <w:style w:type="paragraph" w:customStyle="1" w:styleId="Display">
    <w:name w:val="Display"/>
    <w:basedOn w:val="Master"/>
    <w:rsid w:val="00540E28"/>
    <w:pPr>
      <w:jc w:val="left"/>
    </w:pPr>
    <w:rPr>
      <w:b/>
      <w:color w:val="808080"/>
    </w:rPr>
  </w:style>
  <w:style w:type="paragraph" w:customStyle="1" w:styleId="Notebody">
    <w:name w:val="Note body"/>
    <w:basedOn w:val="Master"/>
    <w:rsid w:val="00540E2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heading0">
    <w:name w:val="Note heading"/>
    <w:basedOn w:val="Notebody"/>
    <w:next w:val="Notebody"/>
    <w:rsid w:val="00540E28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rsid w:val="00540E28"/>
    <w:pPr>
      <w:numPr>
        <w:numId w:val="22"/>
      </w:numPr>
      <w:tabs>
        <w:tab w:val="left" w:pos="454"/>
      </w:tabs>
    </w:pPr>
  </w:style>
  <w:style w:type="paragraph" w:customStyle="1" w:styleId="Notelistnumber">
    <w:name w:val="Note list (number)"/>
    <w:basedOn w:val="Notebody"/>
    <w:rsid w:val="00540E28"/>
    <w:pPr>
      <w:numPr>
        <w:numId w:val="23"/>
      </w:numPr>
      <w:tabs>
        <w:tab w:val="left" w:pos="454"/>
      </w:tabs>
    </w:pPr>
  </w:style>
  <w:style w:type="paragraph" w:customStyle="1" w:styleId="Tablebodysmall">
    <w:name w:val="Table body small"/>
    <w:basedOn w:val="Tablebody"/>
    <w:qFormat/>
    <w:rsid w:val="00540E28"/>
    <w:rPr>
      <w:sz w:val="18"/>
    </w:rPr>
  </w:style>
  <w:style w:type="paragraph" w:customStyle="1" w:styleId="Listlettered">
    <w:name w:val="List (lettered)"/>
    <w:basedOn w:val="Master"/>
    <w:rsid w:val="00540E28"/>
    <w:pPr>
      <w:numPr>
        <w:numId w:val="25"/>
      </w:numPr>
      <w:tabs>
        <w:tab w:val="left" w:pos="454"/>
      </w:tabs>
      <w:spacing w:after="240"/>
    </w:pPr>
  </w:style>
  <w:style w:type="paragraph" w:customStyle="1" w:styleId="List2ndlevellettered">
    <w:name w:val="List 2nd level (lettered)"/>
    <w:basedOn w:val="Listlettered"/>
    <w:rsid w:val="00540E28"/>
    <w:pPr>
      <w:numPr>
        <w:numId w:val="24"/>
      </w:numPr>
      <w:tabs>
        <w:tab w:val="left" w:pos="454"/>
      </w:tabs>
    </w:pPr>
  </w:style>
  <w:style w:type="paragraph" w:customStyle="1" w:styleId="List3rdlevellettered">
    <w:name w:val="List 3rd level (lettered)"/>
    <w:basedOn w:val="Listlettered"/>
    <w:rsid w:val="00540E28"/>
    <w:pPr>
      <w:numPr>
        <w:numId w:val="26"/>
      </w:numPr>
      <w:tabs>
        <w:tab w:val="clear" w:pos="907"/>
        <w:tab w:val="left" w:pos="454"/>
      </w:tabs>
    </w:pPr>
  </w:style>
  <w:style w:type="paragraph" w:customStyle="1" w:styleId="Notefirstexaminations">
    <w:name w:val="Note first examinations"/>
    <w:basedOn w:val="Notebody"/>
    <w:rsid w:val="00540E28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customStyle="1" w:styleId="Quotereference">
    <w:name w:val="Quote reference"/>
    <w:basedOn w:val="Body"/>
    <w:rsid w:val="00540E28"/>
    <w:pPr>
      <w:ind w:right="1418"/>
      <w:jc w:val="right"/>
    </w:pPr>
  </w:style>
  <w:style w:type="paragraph" w:customStyle="1" w:styleId="Quoteverse">
    <w:name w:val="Quote verse"/>
    <w:basedOn w:val="Body"/>
    <w:rsid w:val="00540E28"/>
    <w:pPr>
      <w:spacing w:after="0"/>
      <w:ind w:left="2835"/>
    </w:pPr>
  </w:style>
  <w:style w:type="character" w:customStyle="1" w:styleId="InlineiconHL">
    <w:name w:val="Inline icon HL"/>
    <w:basedOn w:val="DefaultParagraphFont"/>
    <w:rsid w:val="00540E28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540E28"/>
    <w:rPr>
      <w:rFonts w:ascii="Arial" w:hAnsi="Arial"/>
      <w:sz w:val="19"/>
    </w:rPr>
  </w:style>
  <w:style w:type="paragraph" w:customStyle="1" w:styleId="Quotewithinlist">
    <w:name w:val="Quote within list"/>
    <w:basedOn w:val="Quote"/>
    <w:rsid w:val="00540E28"/>
  </w:style>
  <w:style w:type="paragraph" w:customStyle="1" w:styleId="Notebodywithoutspacing">
    <w:name w:val="Note body without spacing"/>
    <w:basedOn w:val="Notebody"/>
    <w:next w:val="Notebody"/>
    <w:rsid w:val="00540E28"/>
    <w:pPr>
      <w:spacing w:after="0"/>
    </w:pPr>
  </w:style>
  <w:style w:type="paragraph" w:customStyle="1" w:styleId="Tablebodysmallcentred">
    <w:name w:val="Table body small centred"/>
    <w:basedOn w:val="Tablebodysmall"/>
    <w:qFormat/>
    <w:rsid w:val="00540E28"/>
    <w:pPr>
      <w:jc w:val="center"/>
    </w:pPr>
  </w:style>
  <w:style w:type="paragraph" w:customStyle="1" w:styleId="Tabybodysmalljustified">
    <w:name w:val="Taby body small justified"/>
    <w:basedOn w:val="Tablebodysmall"/>
    <w:qFormat/>
    <w:rsid w:val="00540E28"/>
    <w:pPr>
      <w:jc w:val="both"/>
    </w:pPr>
  </w:style>
  <w:style w:type="paragraph" w:customStyle="1" w:styleId="Tablebodysmallwithoutspacing">
    <w:name w:val="Table body small without spacing"/>
    <w:basedOn w:val="Tablebodysmall"/>
    <w:qFormat/>
    <w:rsid w:val="00540E28"/>
    <w:pPr>
      <w:spacing w:after="0"/>
    </w:pPr>
  </w:style>
  <w:style w:type="paragraph" w:customStyle="1" w:styleId="Tablebodywithoutspacing">
    <w:name w:val="Table body without spacing"/>
    <w:basedOn w:val="Tablebody"/>
    <w:qFormat/>
    <w:rsid w:val="00540E28"/>
    <w:pPr>
      <w:spacing w:after="0"/>
    </w:pPr>
  </w:style>
  <w:style w:type="character" w:customStyle="1" w:styleId="Inlineequation">
    <w:name w:val="Inline equation"/>
    <w:basedOn w:val="Inlineframe"/>
    <w:qFormat/>
    <w:rsid w:val="00540E28"/>
    <w:rPr>
      <w:rFonts w:ascii="Arial" w:hAnsi="Arial"/>
      <w:sz w:val="19"/>
    </w:rPr>
  </w:style>
  <w:style w:type="paragraph" w:customStyle="1" w:styleId="Tablebodyjustified">
    <w:name w:val="Table body justified"/>
    <w:basedOn w:val="Tablebody"/>
    <w:qFormat/>
    <w:rsid w:val="00540E28"/>
    <w:pPr>
      <w:jc w:val="both"/>
    </w:pPr>
  </w:style>
  <w:style w:type="table" w:styleId="TableGrid">
    <w:name w:val="Table Grid"/>
    <w:basedOn w:val="TableNormal"/>
    <w:uiPriority w:val="59"/>
    <w:rsid w:val="00540E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0D7C9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D7C9E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character" w:styleId="Strong">
    <w:name w:val="Strong"/>
    <w:basedOn w:val="DefaultParagraphFont"/>
    <w:qFormat/>
    <w:rsid w:val="00345BD5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97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B4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0A61D7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mbamber:Library:Application%20Support:Microsoft:Office:User%20Templates:My%20Templates:MYP%20Unit%20Planner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MYP Unit Planner 2011.dotx</Template>
  <TotalTime>36</TotalTime>
  <Pages>4</Pages>
  <Words>1042</Words>
  <Characters>5941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MYP unit planner</vt:lpstr>
    </vt:vector>
  </TitlesOfParts>
  <Company> 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 unit planner</dc:title>
  <dc:subject/>
  <dc:creator>Candace Bamber</dc:creator>
  <cp:keywords/>
  <dc:description/>
  <cp:lastModifiedBy>Candace Bamber</cp:lastModifiedBy>
  <cp:revision>2</cp:revision>
  <cp:lastPrinted>2008-05-29T12:31:00Z</cp:lastPrinted>
  <dcterms:created xsi:type="dcterms:W3CDTF">2012-08-16T19:13:00Z</dcterms:created>
  <dcterms:modified xsi:type="dcterms:W3CDTF">2013-02-25T14:33:00Z</dcterms:modified>
</cp:coreProperties>
</file>